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F8" w:rsidRDefault="00321FF8">
      <w:pPr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321FF8" w:rsidRDefault="00321FF8">
      <w:pPr>
        <w:jc w:val="both"/>
        <w:rPr>
          <w:rFonts w:ascii="Tahoma" w:hAnsi="Tahoma" w:cs="Tahoma"/>
          <w:b/>
        </w:rPr>
      </w:pPr>
    </w:p>
    <w:p w:rsidR="00321FF8" w:rsidRDefault="00321FF8">
      <w:pPr>
        <w:jc w:val="both"/>
        <w:rPr>
          <w:rFonts w:ascii="Tahoma" w:hAnsi="Tahoma" w:cs="Tahoma"/>
        </w:rPr>
      </w:pPr>
    </w:p>
    <w:p w:rsidR="00321FF8" w:rsidRPr="004A3406" w:rsidRDefault="00321FF8">
      <w:pPr>
        <w:jc w:val="both"/>
        <w:rPr>
          <w:rFonts w:ascii="Times New Roman" w:hAnsi="Times New Roman" w:cs="Times New Roman"/>
          <w:highlight w:val="yellow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ab/>
      </w:r>
      <w:r w:rsidRPr="007D6E3B">
        <w:rPr>
          <w:rFonts w:ascii="Times New Roman" w:hAnsi="Times New Roman" w:cs="Times New Roman"/>
          <w:lang w:val="ru-RU"/>
        </w:rPr>
        <w:t>Број:</w:t>
      </w:r>
      <w:r w:rsidRPr="007D6E3B">
        <w:rPr>
          <w:rFonts w:ascii="Times New Roman" w:hAnsi="Times New Roman" w:cs="Times New Roman"/>
          <w:lang/>
        </w:rPr>
        <w:t xml:space="preserve"> </w:t>
      </w:r>
      <w:r w:rsidR="009901F6" w:rsidRPr="007D6E3B">
        <w:rPr>
          <w:rFonts w:ascii="Times New Roman" w:hAnsi="Times New Roman" w:cs="Times New Roman"/>
          <w:lang w:val="sr-Cyrl-RS"/>
        </w:rPr>
        <w:t>1</w:t>
      </w:r>
      <w:r w:rsidR="007D6E3B" w:rsidRPr="007D6E3B">
        <w:rPr>
          <w:rFonts w:ascii="Times New Roman" w:hAnsi="Times New Roman" w:cs="Times New Roman"/>
          <w:lang w:val="sr-Cyrl-RS"/>
        </w:rPr>
        <w:t>329</w:t>
      </w:r>
      <w:r w:rsidR="009901F6" w:rsidRPr="007D6E3B">
        <w:rPr>
          <w:rFonts w:ascii="Times New Roman" w:hAnsi="Times New Roman" w:cs="Times New Roman"/>
          <w:lang w:val="sr-Cyrl-RS"/>
        </w:rPr>
        <w:t>/4/1</w:t>
      </w:r>
      <w:r w:rsidR="004A3406" w:rsidRPr="007D6E3B">
        <w:rPr>
          <w:rFonts w:ascii="Times New Roman" w:hAnsi="Times New Roman" w:cs="Times New Roman"/>
          <w:lang w:val="sr-Cyrl-RS"/>
        </w:rPr>
        <w:t>6</w:t>
      </w:r>
    </w:p>
    <w:p w:rsidR="00321FF8" w:rsidRDefault="00321FF8">
      <w:pPr>
        <w:jc w:val="both"/>
        <w:rPr>
          <w:rFonts w:ascii="Tahoma" w:hAnsi="Tahoma" w:cs="Tahoma"/>
          <w:lang w:val="ru-RU"/>
        </w:rPr>
      </w:pPr>
      <w:r w:rsidRPr="003B4015">
        <w:rPr>
          <w:rFonts w:ascii="Times New Roman" w:hAnsi="Times New Roman" w:cs="Times New Roman"/>
          <w:lang w:val="ru-RU"/>
        </w:rPr>
        <w:tab/>
        <w:t>Датум:</w:t>
      </w:r>
      <w:r w:rsidRPr="003B4015">
        <w:rPr>
          <w:rFonts w:ascii="Times New Roman" w:eastAsia="Times New Roman KOI-8" w:hAnsi="Times New Roman" w:cs="Times New Roman"/>
          <w:lang w:val="ru-RU"/>
        </w:rPr>
        <w:t xml:space="preserve"> </w:t>
      </w:r>
      <w:r w:rsidR="003B4015" w:rsidRPr="003B4015">
        <w:rPr>
          <w:rFonts w:ascii="Times New Roman" w:hAnsi="Times New Roman" w:cs="Times New Roman"/>
        </w:rPr>
        <w:t>23</w:t>
      </w:r>
      <w:r w:rsidRPr="003B4015">
        <w:rPr>
          <w:rFonts w:ascii="Times New Roman" w:hAnsi="Times New Roman" w:cs="Times New Roman"/>
          <w:lang w:val="ru-RU"/>
        </w:rPr>
        <w:t>.</w:t>
      </w:r>
      <w:r w:rsidR="009901F6" w:rsidRPr="003B4015">
        <w:rPr>
          <w:rFonts w:ascii="Times New Roman" w:hAnsi="Times New Roman" w:cs="Times New Roman"/>
          <w:lang w:val="sr-Cyrl-RS"/>
        </w:rPr>
        <w:t>1</w:t>
      </w:r>
      <w:r w:rsidR="004A3406" w:rsidRPr="003B4015">
        <w:rPr>
          <w:rFonts w:ascii="Times New Roman" w:hAnsi="Times New Roman" w:cs="Times New Roman"/>
          <w:lang w:val="sr-Cyrl-RS"/>
        </w:rPr>
        <w:t>1</w:t>
      </w:r>
      <w:r w:rsidRPr="003B4015">
        <w:rPr>
          <w:rFonts w:ascii="Times New Roman" w:hAnsi="Times New Roman" w:cs="Times New Roman"/>
          <w:lang/>
        </w:rPr>
        <w:t>.</w:t>
      </w:r>
      <w:r w:rsidR="009901F6" w:rsidRPr="003B4015">
        <w:rPr>
          <w:rFonts w:ascii="Times New Roman" w:hAnsi="Times New Roman" w:cs="Times New Roman"/>
          <w:lang w:val="ru-RU"/>
        </w:rPr>
        <w:t>201</w:t>
      </w:r>
      <w:r w:rsidR="004A3406" w:rsidRPr="003B4015">
        <w:rPr>
          <w:rFonts w:ascii="Times New Roman" w:hAnsi="Times New Roman" w:cs="Times New Roman"/>
          <w:lang w:val="ru-RU"/>
        </w:rPr>
        <w:t>6</w:t>
      </w:r>
      <w:r w:rsidRPr="003B4015">
        <w:rPr>
          <w:rFonts w:ascii="Times New Roman" w:hAnsi="Times New Roman" w:cs="Times New Roman"/>
          <w:lang w:val="ru-RU"/>
        </w:rPr>
        <w:t>. године</w:t>
      </w:r>
    </w:p>
    <w:p w:rsidR="00321FF8" w:rsidRDefault="00321FF8">
      <w:pPr>
        <w:rPr>
          <w:rFonts w:ascii="Tahoma" w:hAnsi="Tahoma" w:cs="Tahoma"/>
          <w:lang w:val="ru-RU"/>
        </w:rPr>
      </w:pPr>
    </w:p>
    <w:p w:rsidR="00321FF8" w:rsidRDefault="00321FF8">
      <w:pPr>
        <w:rPr>
          <w:rFonts w:ascii="Tahoma" w:hAnsi="Tahoma" w:cs="Tahoma"/>
          <w:lang w:val="ru-RU"/>
        </w:rPr>
      </w:pPr>
    </w:p>
    <w:p w:rsidR="00321FF8" w:rsidRDefault="00321FF8">
      <w:pPr>
        <w:rPr>
          <w:rFonts w:ascii="Tahoma" w:hAnsi="Tahoma" w:cs="Tahoma"/>
          <w:lang w:val="ru-RU"/>
        </w:rPr>
      </w:pPr>
    </w:p>
    <w:p w:rsidR="00321FF8" w:rsidRDefault="00321FF8">
      <w:pPr>
        <w:rPr>
          <w:rFonts w:ascii="Tahoma" w:hAnsi="Tahoma" w:cs="Tahoma"/>
          <w:lang w:val="ru-RU"/>
        </w:rPr>
      </w:pPr>
    </w:p>
    <w:p w:rsidR="00DC3CD6" w:rsidRDefault="00DC3CD6" w:rsidP="00DC3CD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t xml:space="preserve">                                       </w:t>
      </w:r>
      <w:r w:rsidR="00355E47">
        <w:rPr>
          <w:noProof/>
          <w:lang w:eastAsia="en-US" w:bidi="ar-SA"/>
        </w:rPr>
        <w:drawing>
          <wp:inline distT="0" distB="0" distL="0" distR="0">
            <wp:extent cx="2353310" cy="2449195"/>
            <wp:effectExtent l="0" t="0" r="8890" b="8255"/>
            <wp:docPr id="1" name="Picture 3" descr="Description: C:\Documents and Settings\Admin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Admin\Desktop\inde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D6" w:rsidRPr="00DC3CD6" w:rsidRDefault="00DC3CD6">
      <w:pPr>
        <w:jc w:val="center"/>
        <w:rPr>
          <w:rFonts w:ascii="Tahoma" w:hAnsi="Tahoma" w:cs="Tahoma"/>
          <w:b/>
          <w:sz w:val="36"/>
          <w:szCs w:val="36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/>
        </w:rPr>
        <w:t>КОНКУРСНА ДОКУМЕНТАЦИЈА</w:t>
      </w: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ЗА ЈАВНУ НАБАВКУ МАЛЕ ВРЕДНОСТИ БР. 0</w:t>
      </w:r>
      <w:r w:rsidR="009901F6">
        <w:rPr>
          <w:rFonts w:ascii="Times New Roman" w:hAnsi="Times New Roman" w:cs="Times New Roman"/>
          <w:b/>
          <w:lang w:val="ru-RU"/>
        </w:rPr>
        <w:t>4</w:t>
      </w:r>
      <w:r>
        <w:rPr>
          <w:rFonts w:ascii="Times New Roman" w:hAnsi="Times New Roman" w:cs="Times New Roman"/>
          <w:b/>
          <w:lang/>
        </w:rPr>
        <w:t>/201</w:t>
      </w:r>
      <w:r w:rsidR="004A3406">
        <w:rPr>
          <w:rFonts w:ascii="Times New Roman" w:hAnsi="Times New Roman" w:cs="Times New Roman"/>
          <w:b/>
          <w:lang w:val="ru-RU"/>
        </w:rPr>
        <w:t>6</w:t>
      </w: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за набавку добра  </w:t>
      </w: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/>
        </w:rPr>
        <w:t xml:space="preserve">- ПУТНИЧКИ АУТОМОБИЛ- </w:t>
      </w: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 w:val="ru-RU"/>
        </w:rPr>
        <w:t xml:space="preserve">шифра из општег речника ЈН: </w:t>
      </w:r>
      <w:r>
        <w:rPr>
          <w:rFonts w:ascii="Times New Roman" w:hAnsi="Times New Roman" w:cs="Times New Roman"/>
          <w:b/>
          <w:u w:val="single"/>
          <w:lang w:val="ru-RU"/>
        </w:rPr>
        <w:t>34110000</w:t>
      </w: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Pr="00016342" w:rsidRDefault="00321FF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016342">
        <w:rPr>
          <w:rFonts w:ascii="Times New Roman" w:hAnsi="Times New Roman" w:cs="Times New Roman"/>
          <w:b/>
          <w:u w:val="single"/>
          <w:lang w:val="ru-RU"/>
        </w:rPr>
        <w:t xml:space="preserve">Процењена вредност ЈНМВ: </w:t>
      </w:r>
    </w:p>
    <w:p w:rsidR="00321FF8" w:rsidRPr="00016342" w:rsidRDefault="00321FF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016342">
        <w:rPr>
          <w:rFonts w:ascii="Times New Roman" w:hAnsi="Times New Roman" w:cs="Times New Roman"/>
          <w:b/>
          <w:u w:val="single"/>
          <w:lang w:val="ru-RU"/>
        </w:rPr>
        <w:t>1.</w:t>
      </w:r>
      <w:r w:rsidR="004A3406">
        <w:rPr>
          <w:rFonts w:ascii="Times New Roman" w:hAnsi="Times New Roman" w:cs="Times New Roman"/>
          <w:b/>
          <w:u w:val="single"/>
          <w:lang w:val="ru-RU"/>
        </w:rPr>
        <w:t>666</w:t>
      </w:r>
      <w:r w:rsidRPr="00016342">
        <w:rPr>
          <w:rFonts w:ascii="Times New Roman" w:hAnsi="Times New Roman" w:cs="Times New Roman"/>
          <w:b/>
          <w:u w:val="single"/>
          <w:lang w:val="ru-RU"/>
        </w:rPr>
        <w:t>.</w:t>
      </w:r>
      <w:r w:rsidR="004A3406">
        <w:rPr>
          <w:rFonts w:ascii="Times New Roman" w:hAnsi="Times New Roman" w:cs="Times New Roman"/>
          <w:b/>
          <w:u w:val="single"/>
          <w:lang w:val="ru-RU"/>
        </w:rPr>
        <w:t>666</w:t>
      </w:r>
      <w:r w:rsidRPr="00016342">
        <w:rPr>
          <w:rFonts w:ascii="Times New Roman" w:hAnsi="Times New Roman" w:cs="Times New Roman"/>
          <w:b/>
          <w:u w:val="single"/>
          <w:lang w:val="ru-RU"/>
        </w:rPr>
        <w:t>,</w:t>
      </w:r>
      <w:r w:rsidR="004A3406">
        <w:rPr>
          <w:rFonts w:ascii="Times New Roman" w:hAnsi="Times New Roman" w:cs="Times New Roman"/>
          <w:b/>
          <w:u w:val="single"/>
          <w:lang w:val="ru-RU"/>
        </w:rPr>
        <w:t>67</w:t>
      </w:r>
      <w:r w:rsidRPr="00016342">
        <w:rPr>
          <w:rFonts w:ascii="Times New Roman" w:hAnsi="Times New Roman" w:cs="Times New Roman"/>
          <w:b/>
          <w:u w:val="single"/>
          <w:lang w:val="ru-RU"/>
        </w:rPr>
        <w:t xml:space="preserve"> динара без ПДВ-а</w:t>
      </w:r>
    </w:p>
    <w:p w:rsidR="00321FF8" w:rsidRDefault="00321FF8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Београд, </w:t>
      </w:r>
      <w:r w:rsidR="00DB7113">
        <w:rPr>
          <w:rFonts w:ascii="Times New Roman" w:hAnsi="Times New Roman" w:cs="Times New Roman"/>
          <w:lang w:val="sr-Cyrl-RS"/>
        </w:rPr>
        <w:t>новембар</w:t>
      </w:r>
      <w:r w:rsidR="009901F6">
        <w:rPr>
          <w:rFonts w:ascii="Times New Roman" w:hAnsi="Times New Roman" w:cs="Times New Roman"/>
          <w:lang/>
        </w:rPr>
        <w:t xml:space="preserve"> 201</w:t>
      </w:r>
      <w:r w:rsidR="004A3406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/>
        </w:rPr>
        <w:t xml:space="preserve">.године </w:t>
      </w: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  <w:sectPr w:rsidR="00321FF8">
          <w:pgSz w:w="11906" w:h="16838"/>
          <w:pgMar w:top="1134" w:right="1134" w:bottom="709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lang w:val="ru-RU"/>
        </w:rPr>
        <w:tab/>
      </w:r>
    </w:p>
    <w:p w:rsidR="00321FF8" w:rsidRPr="003B4015" w:rsidRDefault="00321F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  <w:r>
        <w:rPr>
          <w:rFonts w:ascii="Times New Roman" w:hAnsi="Times New Roman" w:cs="Times New Roman"/>
          <w:lang/>
        </w:rPr>
        <w:t xml:space="preserve">Крајњи рок за достављање понуда: </w:t>
      </w:r>
      <w:r w:rsidR="003B4015" w:rsidRPr="003B4015">
        <w:rPr>
          <w:rFonts w:ascii="Times New Roman" w:hAnsi="Times New Roman" w:cs="Times New Roman"/>
        </w:rPr>
        <w:t>01</w:t>
      </w:r>
      <w:r w:rsidRPr="003B4015">
        <w:rPr>
          <w:rFonts w:ascii="Times New Roman" w:hAnsi="Times New Roman" w:cs="Times New Roman"/>
          <w:lang/>
        </w:rPr>
        <w:t>.</w:t>
      </w:r>
      <w:r w:rsidR="009901F6" w:rsidRPr="003B4015">
        <w:rPr>
          <w:rFonts w:ascii="Times New Roman" w:hAnsi="Times New Roman" w:cs="Times New Roman"/>
          <w:lang w:val="ru-RU"/>
        </w:rPr>
        <w:t>12</w:t>
      </w:r>
      <w:r w:rsidRPr="003B4015">
        <w:rPr>
          <w:rFonts w:ascii="Times New Roman" w:hAnsi="Times New Roman" w:cs="Times New Roman"/>
          <w:lang/>
        </w:rPr>
        <w:t>.201</w:t>
      </w:r>
      <w:r w:rsidR="003B4015" w:rsidRPr="003B4015">
        <w:rPr>
          <w:rFonts w:ascii="Times New Roman" w:hAnsi="Times New Roman" w:cs="Times New Roman"/>
        </w:rPr>
        <w:t>6</w:t>
      </w:r>
      <w:r w:rsidRPr="003B4015">
        <w:rPr>
          <w:rFonts w:ascii="Times New Roman" w:hAnsi="Times New Roman" w:cs="Times New Roman"/>
          <w:lang/>
        </w:rPr>
        <w:t>. године до 1</w:t>
      </w:r>
      <w:r w:rsidRPr="003B4015">
        <w:rPr>
          <w:rFonts w:ascii="Times New Roman" w:hAnsi="Times New Roman" w:cs="Times New Roman"/>
          <w:lang w:val="ru-RU"/>
        </w:rPr>
        <w:t>2:</w:t>
      </w:r>
      <w:r w:rsidRPr="003B4015">
        <w:rPr>
          <w:rFonts w:ascii="Times New Roman" w:hAnsi="Times New Roman" w:cs="Times New Roman"/>
          <w:lang/>
        </w:rPr>
        <w:t>00 часова</w:t>
      </w:r>
    </w:p>
    <w:p w:rsidR="00321FF8" w:rsidRDefault="00321FF8">
      <w:pPr>
        <w:rPr>
          <w:rFonts w:ascii="Times New Roman" w:hAnsi="Times New Roman" w:cs="Times New Roman"/>
          <w:b/>
          <w:lang/>
        </w:rPr>
      </w:pPr>
      <w:r w:rsidRPr="003B4015">
        <w:rPr>
          <w:rFonts w:ascii="Times New Roman" w:hAnsi="Times New Roman" w:cs="Times New Roman"/>
          <w:lang w:val="ru-RU"/>
        </w:rPr>
        <w:tab/>
      </w:r>
      <w:r w:rsidRPr="003B4015">
        <w:rPr>
          <w:rFonts w:ascii="Times New Roman" w:hAnsi="Times New Roman" w:cs="Times New Roman"/>
          <w:lang/>
        </w:rPr>
        <w:t xml:space="preserve">Јавно отварање понуда: </w:t>
      </w:r>
      <w:r w:rsidR="003B4015" w:rsidRPr="003B4015">
        <w:rPr>
          <w:rFonts w:ascii="Times New Roman" w:hAnsi="Times New Roman" w:cs="Times New Roman"/>
        </w:rPr>
        <w:t>01</w:t>
      </w:r>
      <w:r w:rsidRPr="003B4015">
        <w:rPr>
          <w:rFonts w:ascii="Times New Roman" w:hAnsi="Times New Roman" w:cs="Times New Roman"/>
          <w:lang/>
        </w:rPr>
        <w:t>.</w:t>
      </w:r>
      <w:r w:rsidR="009901F6" w:rsidRPr="003B4015">
        <w:rPr>
          <w:rFonts w:ascii="Times New Roman" w:hAnsi="Times New Roman" w:cs="Times New Roman"/>
          <w:lang w:val="ru-RU"/>
        </w:rPr>
        <w:t>12</w:t>
      </w:r>
      <w:r w:rsidRPr="003B4015">
        <w:rPr>
          <w:rFonts w:ascii="Times New Roman" w:hAnsi="Times New Roman" w:cs="Times New Roman"/>
          <w:lang/>
        </w:rPr>
        <w:t>.201</w:t>
      </w:r>
      <w:r w:rsidR="003B4015" w:rsidRPr="003B4015">
        <w:rPr>
          <w:rFonts w:ascii="Times New Roman" w:hAnsi="Times New Roman" w:cs="Times New Roman"/>
        </w:rPr>
        <w:t>6</w:t>
      </w:r>
      <w:r w:rsidRPr="003B4015">
        <w:rPr>
          <w:rFonts w:ascii="Times New Roman" w:hAnsi="Times New Roman" w:cs="Times New Roman"/>
          <w:lang/>
        </w:rPr>
        <w:t>. године у 1</w:t>
      </w:r>
      <w:r w:rsidRPr="003B4015">
        <w:rPr>
          <w:rFonts w:ascii="Times New Roman" w:hAnsi="Times New Roman" w:cs="Times New Roman"/>
          <w:lang w:val="ru-RU"/>
        </w:rPr>
        <w:t>2:</w:t>
      </w:r>
      <w:r w:rsidRPr="003B4015">
        <w:rPr>
          <w:rFonts w:ascii="Times New Roman" w:hAnsi="Times New Roman" w:cs="Times New Roman"/>
          <w:lang/>
        </w:rPr>
        <w:t xml:space="preserve">30 </w:t>
      </w:r>
      <w:r w:rsidRPr="003B4015">
        <w:rPr>
          <w:rFonts w:ascii="Times New Roman" w:hAnsi="Times New Roman" w:cs="Times New Roman"/>
          <w:lang w:val="sr-Cyrl-RS"/>
        </w:rPr>
        <w:t>часова</w:t>
      </w:r>
    </w:p>
    <w:p w:rsidR="00321FF8" w:rsidRDefault="00321FF8">
      <w:pPr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/>
        </w:rPr>
        <w:t>Укупан број страница конкурсне документације</w:t>
      </w:r>
      <w:r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29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lang w:val="ru-RU"/>
        </w:rPr>
        <w:tab/>
        <w:t>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eastAsia="Times New Roman KOI-8" w:hAnsi="Times New Roman" w:cs="Times New Roman"/>
          <w:lang w:val="ru-RU"/>
        </w:rPr>
        <w:t xml:space="preserve"> 39. и </w:t>
      </w:r>
      <w:r>
        <w:rPr>
          <w:rFonts w:ascii="Times New Roman" w:hAnsi="Times New Roman" w:cs="Times New Roman"/>
          <w:lang w:val="ru-RU"/>
        </w:rPr>
        <w:t>61.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 (</w:t>
      </w:r>
      <w:r>
        <w:rPr>
          <w:rFonts w:ascii="Times New Roman" w:hAnsi="Times New Roman" w:cs="Times New Roman"/>
          <w:lang/>
        </w:rPr>
        <w:t>„</w:t>
      </w:r>
      <w:r>
        <w:rPr>
          <w:rFonts w:ascii="Times New Roman" w:hAnsi="Times New Roman" w:cs="Times New Roman"/>
          <w:lang w:val="ru-RU"/>
        </w:rPr>
        <w:t>Сл.гласник РС</w:t>
      </w:r>
      <w:r>
        <w:rPr>
          <w:rFonts w:ascii="Times New Roman" w:hAnsi="Times New Roman" w:cs="Times New Roman"/>
          <w:lang/>
        </w:rPr>
        <w:t>“</w:t>
      </w:r>
      <w:r>
        <w:rPr>
          <w:rFonts w:ascii="Times New Roman" w:hAnsi="Times New Roman" w:cs="Times New Roman"/>
          <w:lang w:val="ru-RU"/>
        </w:rPr>
        <w:t xml:space="preserve"> бр. </w:t>
      </w:r>
      <w:r w:rsidR="009901F6">
        <w:rPr>
          <w:rFonts w:ascii="Times New Roman" w:hAnsi="Times New Roman" w:cs="Times New Roman"/>
          <w:lang w:val="ru-RU"/>
        </w:rPr>
        <w:t>68/15</w:t>
      </w:r>
      <w:r>
        <w:rPr>
          <w:rFonts w:ascii="Times New Roman" w:hAnsi="Times New Roman" w:cs="Times New Roman"/>
          <w:lang w:val="ru-RU"/>
        </w:rPr>
        <w:t>, у даљем тексту: Закон), чл</w:t>
      </w:r>
      <w:r>
        <w:rPr>
          <w:rFonts w:ascii="Times New Roman" w:hAnsi="Times New Roman" w:cs="Times New Roman"/>
          <w:lang/>
        </w:rPr>
        <w:t xml:space="preserve">ана </w:t>
      </w:r>
      <w:r>
        <w:rPr>
          <w:rFonts w:ascii="Times New Roman" w:hAnsi="Times New Roman" w:cs="Times New Roman"/>
          <w:lang w:val="ru-RU"/>
        </w:rPr>
        <w:t>6. Правилника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елементима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докуметације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 (</w:t>
      </w:r>
      <w:r>
        <w:rPr>
          <w:rFonts w:ascii="Times New Roman" w:hAnsi="Times New Roman" w:cs="Times New Roman"/>
          <w:lang/>
        </w:rPr>
        <w:t>„</w:t>
      </w:r>
      <w:r>
        <w:rPr>
          <w:rFonts w:ascii="Times New Roman" w:hAnsi="Times New Roman" w:cs="Times New Roman"/>
          <w:lang w:val="ru-RU"/>
        </w:rPr>
        <w:t>Сл.гласник РС</w:t>
      </w:r>
      <w:r>
        <w:rPr>
          <w:rFonts w:ascii="Times New Roman" w:hAnsi="Times New Roman" w:cs="Times New Roman"/>
          <w:lang/>
        </w:rPr>
        <w:t>“</w:t>
      </w:r>
      <w:r>
        <w:rPr>
          <w:rFonts w:ascii="Times New Roman" w:hAnsi="Times New Roman" w:cs="Times New Roman"/>
          <w:lang w:val="ru-RU"/>
        </w:rPr>
        <w:t xml:space="preserve"> бр. </w:t>
      </w:r>
      <w:r w:rsidR="009901F6">
        <w:rPr>
          <w:rFonts w:ascii="Times New Roman" w:hAnsi="Times New Roman" w:cs="Times New Roman"/>
          <w:lang w:val="ru-RU"/>
        </w:rPr>
        <w:t>86/15</w:t>
      </w:r>
      <w:r>
        <w:rPr>
          <w:rFonts w:ascii="Times New Roman" w:hAnsi="Times New Roman" w:cs="Times New Roman"/>
          <w:lang w:val="ru-RU"/>
        </w:rPr>
        <w:t>), Одлуке о покретању поступка јавне набавке мале вредности - добра број 0</w:t>
      </w:r>
      <w:r w:rsidR="009901F6">
        <w:rPr>
          <w:rFonts w:ascii="Times New Roman" w:hAnsi="Times New Roman" w:cs="Times New Roman"/>
          <w:lang w:val="ru-RU"/>
        </w:rPr>
        <w:t>4/201</w:t>
      </w:r>
      <w:r w:rsidR="003225E8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, заведену под бр. </w:t>
      </w:r>
      <w:r w:rsidR="009901F6" w:rsidRPr="007D6E3B">
        <w:rPr>
          <w:rFonts w:ascii="Times New Roman" w:hAnsi="Times New Roman" w:cs="Times New Roman"/>
          <w:lang w:val="sr-Cyrl-RS"/>
        </w:rPr>
        <w:t>1</w:t>
      </w:r>
      <w:r w:rsidR="007D6E3B" w:rsidRPr="007D6E3B">
        <w:rPr>
          <w:rFonts w:ascii="Times New Roman" w:hAnsi="Times New Roman" w:cs="Times New Roman"/>
          <w:lang w:val="sr-Cyrl-RS"/>
        </w:rPr>
        <w:t>329</w:t>
      </w:r>
      <w:r w:rsidR="009901F6" w:rsidRPr="007D6E3B">
        <w:rPr>
          <w:rFonts w:ascii="Times New Roman" w:hAnsi="Times New Roman" w:cs="Times New Roman"/>
          <w:lang w:val="sr-Cyrl-RS"/>
        </w:rPr>
        <w:t>/1/1</w:t>
      </w:r>
      <w:r w:rsidR="00B4338D" w:rsidRPr="007D6E3B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ru-RU"/>
        </w:rPr>
        <w:t xml:space="preserve"> и Решења о образовању комисије за јавну набавку мале вредности бр. </w:t>
      </w:r>
      <w:r w:rsidR="009901F6" w:rsidRPr="007D6E3B">
        <w:rPr>
          <w:rFonts w:ascii="Times New Roman" w:hAnsi="Times New Roman" w:cs="Times New Roman"/>
          <w:lang w:val="sr-Cyrl-RS"/>
        </w:rPr>
        <w:t>1</w:t>
      </w:r>
      <w:r w:rsidR="007D6E3B" w:rsidRPr="007D6E3B">
        <w:rPr>
          <w:rFonts w:ascii="Times New Roman" w:hAnsi="Times New Roman" w:cs="Times New Roman"/>
          <w:lang w:val="sr-Cyrl-RS"/>
        </w:rPr>
        <w:t>329</w:t>
      </w:r>
      <w:r w:rsidR="009901F6" w:rsidRPr="007D6E3B">
        <w:rPr>
          <w:rFonts w:ascii="Times New Roman" w:hAnsi="Times New Roman" w:cs="Times New Roman"/>
          <w:lang w:val="sr-Cyrl-RS"/>
        </w:rPr>
        <w:t>/2/1</w:t>
      </w:r>
      <w:r w:rsidR="00B4338D" w:rsidRPr="007D6E3B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ru-RU"/>
        </w:rPr>
        <w:t xml:space="preserve">, све од </w:t>
      </w:r>
      <w:r w:rsidR="007D6E3B" w:rsidRPr="007D6E3B">
        <w:rPr>
          <w:rFonts w:ascii="Times New Roman" w:hAnsi="Times New Roman" w:cs="Times New Roman"/>
          <w:lang w:val="ru-RU"/>
        </w:rPr>
        <w:t>23</w:t>
      </w:r>
      <w:r w:rsidR="009901F6" w:rsidRPr="007D6E3B">
        <w:rPr>
          <w:rFonts w:ascii="Times New Roman" w:hAnsi="Times New Roman" w:cs="Times New Roman"/>
          <w:lang w:val="ru-RU"/>
        </w:rPr>
        <w:t>.1</w:t>
      </w:r>
      <w:r w:rsidR="003225E8" w:rsidRPr="007D6E3B">
        <w:rPr>
          <w:rFonts w:ascii="Times New Roman" w:hAnsi="Times New Roman" w:cs="Times New Roman"/>
          <w:lang w:val="ru-RU"/>
        </w:rPr>
        <w:t>1.2016</w:t>
      </w:r>
      <w:r>
        <w:rPr>
          <w:rFonts w:ascii="Times New Roman" w:hAnsi="Times New Roman" w:cs="Times New Roman"/>
          <w:lang w:val="ru-RU"/>
        </w:rPr>
        <w:t>.</w:t>
      </w:r>
      <w:r w:rsidR="009901F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године, наручилац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 w:rsidR="009901F6">
        <w:rPr>
          <w:rFonts w:ascii="Times New Roman" w:hAnsi="Times New Roman" w:cs="Times New Roman"/>
          <w:lang w:val="ru-RU"/>
        </w:rPr>
        <w:t>Републички завод за социјалну заштиту</w:t>
      </w:r>
      <w:r>
        <w:rPr>
          <w:rFonts w:ascii="Times New Roman" w:hAnsi="Times New Roman" w:cs="Times New Roman"/>
          <w:lang w:val="ru-RU"/>
        </w:rPr>
        <w:t xml:space="preserve"> ул. Теразије  бр. </w:t>
      </w:r>
      <w:r w:rsidR="009901F6">
        <w:rPr>
          <w:rFonts w:ascii="Times New Roman" w:hAnsi="Times New Roman" w:cs="Times New Roman"/>
          <w:lang w:val="ru-RU"/>
        </w:rPr>
        <w:t>34</w:t>
      </w:r>
      <w:r>
        <w:rPr>
          <w:rFonts w:ascii="Times New Roman" w:hAnsi="Times New Roman" w:cs="Times New Roman"/>
          <w:lang w:val="ru-RU"/>
        </w:rPr>
        <w:t xml:space="preserve">, Београд, општина Стари Град припремљена је </w:t>
      </w:r>
    </w:p>
    <w:p w:rsidR="00321FF8" w:rsidRDefault="00321FF8">
      <w:pPr>
        <w:jc w:val="both"/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КОНКУРСНА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ДОКУМЕНТАЦИЈА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ru-RU"/>
        </w:rPr>
        <w:t>ЈАВНУ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НАБАВКУ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>МАЛЕ ВРЕДНОСТИ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 xml:space="preserve">- ПУТНИЧКИ АУТОМОБИЛ- </w:t>
      </w:r>
    </w:p>
    <w:p w:rsidR="00321FF8" w:rsidRPr="009901F6" w:rsidRDefault="00321FF8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/>
        </w:rPr>
        <w:t xml:space="preserve">ЗА ПОТРЕБЕ </w:t>
      </w:r>
      <w:r w:rsidR="009901F6">
        <w:rPr>
          <w:rFonts w:ascii="Times New Roman" w:hAnsi="Times New Roman" w:cs="Times New Roman"/>
          <w:b/>
          <w:lang w:val="sr-Cyrl-RS"/>
        </w:rPr>
        <w:t>РЕПУБЛИЧКОГ ЗАВОДА ЗА СОЦИЈАЛНУ ЗАШТИТУ</w:t>
      </w:r>
    </w:p>
    <w:p w:rsidR="00321FF8" w:rsidRDefault="00321FF8">
      <w:pPr>
        <w:jc w:val="center"/>
      </w:pPr>
      <w:r>
        <w:rPr>
          <w:rFonts w:ascii="Times New Roman" w:hAnsi="Times New Roman" w:cs="Times New Roman"/>
          <w:b/>
          <w:lang w:val="ru-RU"/>
        </w:rPr>
        <w:t xml:space="preserve">шифра из општег речника ЈН: </w:t>
      </w:r>
      <w:r>
        <w:rPr>
          <w:rFonts w:ascii="Times New Roman" w:hAnsi="Times New Roman" w:cs="Times New Roman"/>
          <w:b/>
          <w:u w:val="single"/>
          <w:lang w:val="ru-RU"/>
        </w:rPr>
        <w:t>34110000</w:t>
      </w:r>
    </w:p>
    <w:p w:rsidR="00321FF8" w:rsidRDefault="00321FF8">
      <w:pPr>
        <w:jc w:val="center"/>
      </w:pPr>
    </w:p>
    <w:p w:rsidR="00321FF8" w:rsidRDefault="00321FF8">
      <w:pPr>
        <w:jc w:val="center"/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  <w:t>Јавна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број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ЈНМВ 0</w:t>
      </w:r>
      <w:r w:rsidR="009901F6">
        <w:rPr>
          <w:rFonts w:ascii="Times New Roman" w:hAnsi="Times New Roman" w:cs="Times New Roman"/>
          <w:lang w:val="ru-RU"/>
        </w:rPr>
        <w:t>4/201</w:t>
      </w:r>
      <w:r w:rsidR="003225E8">
        <w:rPr>
          <w:rFonts w:ascii="Times New Roman" w:hAnsi="Times New Roman" w:cs="Times New Roman"/>
          <w:lang w:val="ru-RU"/>
        </w:rPr>
        <w:t>6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ab/>
        <w:t>Конкурсна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документација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садржи: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52"/>
        <w:gridCol w:w="6543"/>
        <w:gridCol w:w="1257"/>
      </w:tblGrid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Поглавље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Назив</w:t>
            </w:r>
            <w:r>
              <w:rPr>
                <w:rFonts w:ascii="Times New Roman" w:hAnsi="Times New Roman" w:cs="Times New Roman"/>
                <w:b/>
                <w:i/>
                <w:lang/>
              </w:rPr>
              <w:t xml:space="preserve"> поглавља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Страна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1.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Позив за подношење понуде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sr-Cyrl-RS"/>
              </w:rPr>
              <w:t>5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Општи подаци о јавној набавци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Pr="00694C60" w:rsidRDefault="00321FF8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94C60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</w:pPr>
            <w:r>
              <w:rPr>
                <w:rFonts w:ascii="Times New Roman" w:hAnsi="Times New Roman" w:cs="Times New Roman"/>
                <w:lang w:val="ru-RU"/>
              </w:rPr>
              <w:t>Подаци о предмету јавне набавке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Pr="00694C60" w:rsidRDefault="00321FF8">
            <w:pPr>
              <w:snapToGrid w:val="0"/>
              <w:jc w:val="center"/>
              <w:rPr>
                <w:rFonts w:ascii="Times New Roman" w:hAnsi="Times New Roman" w:cs="Times New Roman"/>
                <w:lang/>
              </w:rPr>
            </w:pPr>
            <w:r w:rsidRPr="00694C60">
              <w:rPr>
                <w:rFonts w:ascii="Times New Roman" w:hAnsi="Times New Roman" w:cs="Times New Roman"/>
              </w:rPr>
              <w:t>7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Врста, техничке карактеристике, спецификација, квалитет, опис добра, рок извршења, место извршења односно исп</w:t>
            </w:r>
            <w:r>
              <w:rPr>
                <w:rFonts w:ascii="Times New Roman" w:hAnsi="Times New Roman" w:cs="Times New Roman"/>
                <w:lang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руке добара- образац изјаве понуђача- Образац техничких карактеристика и спецификација добра 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21FF8" w:rsidRDefault="00321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Упутство понуђачима како да сачине понуду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</w:tr>
      <w:tr w:rsidR="00321FF8">
        <w:trPr>
          <w:trHeight w:val="59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Pr="009901F6" w:rsidRDefault="00321FF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901F6">
              <w:rPr>
                <w:rFonts w:ascii="Times New Roman" w:hAnsi="Times New Roman" w:cs="Times New Roman"/>
                <w:lang w:val="sr-Cyrl-RS"/>
              </w:rPr>
              <w:t xml:space="preserve">Образац техничке карактеристике и спецификација предмета јавне набавке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</w:tr>
      <w:tr w:rsidR="00321FF8">
        <w:trPr>
          <w:trHeight w:val="62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Образац </w:t>
            </w:r>
            <w:r w:rsidRPr="009901F6">
              <w:rPr>
                <w:rFonts w:ascii="Times New Roman" w:hAnsi="Times New Roman" w:cs="Times New Roman"/>
                <w:lang w:val="ru-RU"/>
              </w:rPr>
              <w:t>понуде</w:t>
            </w:r>
            <w:r w:rsidRPr="009901F6">
              <w:rPr>
                <w:rFonts w:ascii="Times New Roman" w:eastAsia="Times New Roman KOI-8" w:hAnsi="Times New Roman" w:cs="Times New Roman"/>
                <w:lang/>
              </w:rPr>
              <w:t xml:space="preserve"> са структуром цене и изјавом о прихватању услова из конкурсне документације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eastAsia="Times New Roman KOI-8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 KOI-8" w:hAnsi="Times New Roman" w:cs="Times New Roman"/>
                <w:lang w:val="ru-RU"/>
              </w:rPr>
              <w:t>Образ</w:t>
            </w:r>
            <w:r w:rsidR="00DC3CD6">
              <w:rPr>
                <w:rFonts w:ascii="Times New Roman" w:eastAsia="Times New Roman KOI-8" w:hAnsi="Times New Roman" w:cs="Times New Roman"/>
                <w:lang w:val="ru-RU"/>
              </w:rPr>
              <w:t>ац-</w:t>
            </w:r>
            <w:r>
              <w:rPr>
                <w:rFonts w:ascii="Times New Roman" w:eastAsia="Times New Roman KOI-8" w:hAnsi="Times New Roman" w:cs="Times New Roman"/>
                <w:lang/>
              </w:rPr>
              <w:t>општи пода</w:t>
            </w:r>
            <w:r w:rsidR="00DC3CD6">
              <w:rPr>
                <w:rFonts w:ascii="Times New Roman" w:eastAsia="Times New Roman KOI-8" w:hAnsi="Times New Roman" w:cs="Times New Roman"/>
                <w:lang/>
              </w:rPr>
              <w:t>ци (за понуђача, подизвођача и/</w:t>
            </w:r>
            <w:r>
              <w:rPr>
                <w:rFonts w:ascii="Times New Roman" w:eastAsia="Times New Roman KOI-8" w:hAnsi="Times New Roman" w:cs="Times New Roman"/>
                <w:lang/>
              </w:rPr>
              <w:t>или члан групе)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Pr="00D53E10" w:rsidRDefault="00321FF8" w:rsidP="00D53E10">
            <w:pPr>
              <w:snapToGri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 w:rsidR="00D53E10">
              <w:rPr>
                <w:rFonts w:ascii="Times New Roman" w:hAnsi="Times New Roman" w:cs="Times New Roman"/>
                <w:lang w:val="sr-Cyrl-CS"/>
              </w:rPr>
              <w:t>9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eastAsia="Times New Roman KOI-8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Pr="009901F6" w:rsidRDefault="00321FF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9901F6">
              <w:rPr>
                <w:rFonts w:ascii="Times New Roman" w:eastAsia="Times New Roman KOI-8" w:hAnsi="Times New Roman" w:cs="Times New Roman"/>
                <w:lang w:val="ru-RU"/>
              </w:rPr>
              <w:t>О</w:t>
            </w:r>
            <w:r w:rsidRPr="009901F6">
              <w:rPr>
                <w:rFonts w:ascii="Times New Roman" w:eastAsia="Times New Roman KOI-8" w:hAnsi="Times New Roman" w:cs="Times New Roman"/>
                <w:lang/>
              </w:rPr>
              <w:t xml:space="preserve">бразац за оцену испуњености услова из чл.75 и чл.76 </w:t>
            </w:r>
            <w:r w:rsidRPr="009901F6">
              <w:rPr>
                <w:rFonts w:ascii="Times New Roman" w:eastAsia="Times New Roman KOI-8" w:hAnsi="Times New Roman" w:cs="Times New Roman"/>
                <w:lang w:val="sr-Cyrl-RS"/>
              </w:rPr>
              <w:t>З</w:t>
            </w:r>
            <w:r w:rsidRPr="009901F6">
              <w:rPr>
                <w:rFonts w:ascii="Times New Roman" w:eastAsia="Times New Roman KOI-8" w:hAnsi="Times New Roman" w:cs="Times New Roman"/>
                <w:lang/>
              </w:rPr>
              <w:t>акона о јавним набавкама и докази испуњености тих услова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 w:rsidP="00D53E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D53E10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eastAsia="Times New Roman KOI-8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Times New Roman KOI-8" w:hAnsi="Times New Roman" w:cs="Times New Roman"/>
                <w:lang/>
              </w:rPr>
              <w:t>Образац</w:t>
            </w:r>
            <w:r w:rsidR="00DC3CD6">
              <w:rPr>
                <w:rFonts w:ascii="Times New Roman" w:eastAsia="Times New Roman KOI-8" w:hAnsi="Times New Roman" w:cs="Times New Roman"/>
                <w:lang/>
              </w:rPr>
              <w:t xml:space="preserve"> </w:t>
            </w:r>
            <w:r>
              <w:rPr>
                <w:rFonts w:ascii="Times New Roman" w:eastAsia="Times New Roman KOI-8" w:hAnsi="Times New Roman" w:cs="Times New Roman"/>
                <w:lang/>
              </w:rPr>
              <w:t xml:space="preserve">- </w:t>
            </w:r>
            <w:r w:rsidRPr="009901F6">
              <w:rPr>
                <w:rFonts w:ascii="Times New Roman" w:eastAsia="Times New Roman KOI-8" w:hAnsi="Times New Roman" w:cs="Times New Roman"/>
                <w:lang/>
              </w:rPr>
              <w:t>изјава о испуњености законских услова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Pr="00257F5C" w:rsidRDefault="00321FF8" w:rsidP="00257F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257F5C">
              <w:rPr>
                <w:rFonts w:ascii="Times New Roman" w:hAnsi="Times New Roman" w:cs="Times New Roman"/>
              </w:rPr>
              <w:t>3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Образац </w:t>
            </w:r>
            <w:r w:rsidRPr="009901F6">
              <w:rPr>
                <w:rFonts w:ascii="Times New Roman" w:hAnsi="Times New Roman" w:cs="Times New Roman"/>
              </w:rPr>
              <w:t>трошкова припреме понуде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Pr="00257F5C" w:rsidRDefault="00321FF8" w:rsidP="00257F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7F5C">
              <w:rPr>
                <w:rFonts w:ascii="Times New Roman" w:hAnsi="Times New Roman" w:cs="Times New Roman"/>
              </w:rPr>
              <w:t>4</w:t>
            </w:r>
          </w:p>
        </w:tc>
      </w:tr>
      <w:tr w:rsidR="002D6B34" w:rsidTr="002D6B34">
        <w:trPr>
          <w:trHeight w:val="33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B34" w:rsidRDefault="002D6B3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6B34" w:rsidRDefault="002D6B34" w:rsidP="002D6B3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Образац </w:t>
            </w:r>
            <w:r w:rsidRPr="009901F6">
              <w:rPr>
                <w:rFonts w:ascii="Times New Roman" w:hAnsi="Times New Roman" w:cs="Times New Roman"/>
                <w:lang w:val="ru-RU"/>
              </w:rPr>
              <w:t>изјаве о независној понуди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6B34" w:rsidRPr="00257F5C" w:rsidRDefault="002D6B34" w:rsidP="00257F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257F5C">
              <w:rPr>
                <w:rFonts w:ascii="Times New Roman" w:hAnsi="Times New Roman" w:cs="Times New Roman"/>
              </w:rPr>
              <w:t>5</w:t>
            </w:r>
          </w:p>
        </w:tc>
      </w:tr>
      <w:tr w:rsidR="002D6B34" w:rsidTr="002D6B34">
        <w:trPr>
          <w:trHeight w:val="201"/>
        </w:trPr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4" w:rsidRPr="002D6B34" w:rsidRDefault="002D6B34" w:rsidP="002D6B3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B34" w:rsidRDefault="002D6B34" w:rsidP="002D6B3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2D6B34">
              <w:rPr>
                <w:rFonts w:ascii="Times New Roman" w:hAnsi="Times New Roman" w:cs="Times New Roman"/>
                <w:lang w:val="ru-RU"/>
              </w:rPr>
              <w:t>бразац изјаве о поштовању обавеза из чл. 75. ст. 2. закона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B34" w:rsidRDefault="002D6B34" w:rsidP="00324A3B">
            <w:pPr>
              <w:snapToGrid w:val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324A3B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321FF8">
        <w:trPr>
          <w:trHeight w:val="25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2D6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321FF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Образац</w:t>
            </w:r>
            <w:r w:rsidR="00DC3C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901F6">
              <w:rPr>
                <w:rFonts w:ascii="Times New Roman" w:hAnsi="Times New Roman" w:cs="Times New Roman"/>
              </w:rPr>
              <w:t>Модел уговора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A3B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</w:tr>
    </w:tbl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Наведена поглавља из табеле посебно садрже: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 xml:space="preserve">1. 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ПОЗИВ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ПОДНОШЕЊЕ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ПОНУДЕ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   1.Наручилац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2.Предмет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ab/>
        <w:t xml:space="preserve">    3.Врста поступка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4.Рок и начин подношења понуде</w:t>
      </w:r>
    </w:p>
    <w:p w:rsidR="00321FF8" w:rsidRDefault="00321FF8">
      <w:pPr>
        <w:jc w:val="both"/>
        <w:rPr>
          <w:rFonts w:ascii="Times New Roman" w:eastAsia="Times New Roman KOI-8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      5.Време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и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место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отварања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понуда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Cs/>
          <w:lang w:val="ru-RU"/>
        </w:rPr>
        <w:t xml:space="preserve">                </w:t>
      </w:r>
      <w:r>
        <w:rPr>
          <w:rFonts w:ascii="Times New Roman" w:hAnsi="Times New Roman" w:cs="Times New Roman"/>
          <w:bCs/>
          <w:lang w:val="ru-RU"/>
        </w:rPr>
        <w:t>6.Критеријум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за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оцењивање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понуда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7</w:t>
      </w:r>
      <w:r>
        <w:rPr>
          <w:rFonts w:ascii="Times New Roman" w:hAnsi="Times New Roman" w:cs="Times New Roman"/>
          <w:bCs/>
          <w:lang w:val="ru-RU"/>
        </w:rPr>
        <w:t>.Рок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којем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ће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наручилац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донети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одлуку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додели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уговора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 xml:space="preserve">                8.Контакт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особе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/>
        </w:rPr>
        <w:tab/>
        <w:t>2.  ОПШТИ ПОДАЦИ О ЈАВНОЈ НАБАВЦИ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   </w:t>
      </w:r>
      <w:r>
        <w:rPr>
          <w:rFonts w:ascii="Times New Roman" w:hAnsi="Times New Roman" w:cs="Times New Roman"/>
          <w:lang/>
        </w:rPr>
        <w:t>1.Подаци о наручиоцу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/>
        </w:rPr>
        <w:t>2.Врста поступка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  <w:lang/>
        </w:rPr>
        <w:t xml:space="preserve">3.Предмет јавне набавке 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     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  <w:t>3.  ПОДАЦИ О ПРЕДМЕТУ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   1.Предмет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  <w:t>4. ВРСТА, ТЕХНИЧКЕ КАРАКТЕРИСТИКЕ, КВАЛИТЕТ, КОЛИЧИНА И ОПИС ПРЕДМЕТА ЈАВНЕ НАВАВКЕ, ОБЕЗБЕЂЕЊЕ ГАРАНЦИЈЕ КВАЛИТЕТА, РОК ЗА ИЗВРШЕЊЕ ИЛИ ИСПОРУКЕ ДОБАРА, ЕВЕНТУАЛНЕ ДОДАТНЕ УСЛУГЕ И СЛ.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/>
        </w:rPr>
        <w:t xml:space="preserve"> 1.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Врста предмета јавне набавке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</w:t>
      </w: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/>
        </w:rPr>
        <w:t xml:space="preserve">  2.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Техничке карактеристике</w:t>
      </w:r>
      <w:r>
        <w:rPr>
          <w:rFonts w:ascii="Times New Roman" w:hAnsi="Times New Roman" w:cs="Times New Roman"/>
          <w:lang w:val="ru-RU"/>
        </w:rPr>
        <w:t xml:space="preserve"> и спецификација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/>
        </w:rPr>
        <w:t xml:space="preserve"> 3.</w:t>
      </w:r>
      <w:r>
        <w:rPr>
          <w:rFonts w:ascii="Times New Roman" w:hAnsi="Times New Roman" w:cs="Times New Roman"/>
          <w:lang w:val="ru-RU"/>
        </w:rPr>
        <w:t xml:space="preserve"> </w:t>
      </w:r>
      <w:r w:rsidR="00016342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/>
        </w:rPr>
        <w:t>арантни период</w:t>
      </w:r>
    </w:p>
    <w:p w:rsidR="00321FF8" w:rsidRDefault="00321F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/>
        </w:rPr>
        <w:t>4.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Количина</w:t>
      </w:r>
    </w:p>
    <w:p w:rsidR="00321FF8" w:rsidRDefault="00321FF8">
      <w:pPr>
        <w:tabs>
          <w:tab w:val="left" w:pos="1164"/>
        </w:tabs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5. </w:t>
      </w:r>
      <w:r>
        <w:rPr>
          <w:rFonts w:ascii="Times New Roman" w:hAnsi="Times New Roman" w:cs="Times New Roman"/>
          <w:lang w:val="sr-Cyrl-RS"/>
        </w:rPr>
        <w:t>Рок и м</w:t>
      </w:r>
      <w:r>
        <w:rPr>
          <w:rFonts w:ascii="Times New Roman" w:hAnsi="Times New Roman" w:cs="Times New Roman"/>
          <w:lang w:val="ru-RU"/>
        </w:rPr>
        <w:t>есто извршења- испорук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ru-RU"/>
        </w:rPr>
        <w:t xml:space="preserve"> доб</w:t>
      </w:r>
      <w:r>
        <w:rPr>
          <w:rFonts w:ascii="Times New Roman" w:hAnsi="Times New Roman" w:cs="Times New Roman"/>
          <w:lang w:val="sr-Cyrl-RS"/>
        </w:rPr>
        <w:t>ра</w:t>
      </w:r>
    </w:p>
    <w:p w:rsidR="00321FF8" w:rsidRDefault="00321FF8">
      <w:pPr>
        <w:tabs>
          <w:tab w:val="left" w:pos="1164"/>
        </w:tabs>
        <w:ind w:left="36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</w:t>
      </w:r>
    </w:p>
    <w:p w:rsidR="00321FF8" w:rsidRDefault="00321FF8">
      <w:pPr>
        <w:tabs>
          <w:tab w:val="left" w:pos="1164"/>
        </w:tabs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ru-RU"/>
        </w:rPr>
        <w:t xml:space="preserve">          ИЗЈАВА ПОНУЂАЧА - Образац бр. 1 - техничке карактеристике и спецификација </w:t>
      </w:r>
      <w:r>
        <w:rPr>
          <w:rFonts w:ascii="Times New Roman" w:hAnsi="Times New Roman" w:cs="Times New Roman"/>
          <w:b/>
          <w:lang w:val="sr-Cyrl-RS"/>
        </w:rPr>
        <w:t xml:space="preserve">предмета јавне набавке 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  <w:t>5.  УСЛОВИ ЗА УЧЕШЋЕ У ПОСТУПКУ ЈАВНЕ НАБАВКЕ ИЗ ЧЛ.75 И ЧЛ.76 ЗАКОНА И УПУТСТВО КАКО СЕ ДОКАЗУЈЕ ИСПУЊЕНОСТ ТИХ УСЛОВА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1</w:t>
      </w:r>
      <w:r>
        <w:rPr>
          <w:rFonts w:ascii="Times New Roman" w:hAnsi="Times New Roman" w:cs="Times New Roman"/>
          <w:lang w:val="ru-RU"/>
        </w:rPr>
        <w:t xml:space="preserve">.Упуство како се доказује испуњеност услова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/>
        </w:rPr>
        <w:tab/>
        <w:t xml:space="preserve">6. </w:t>
      </w:r>
      <w:r>
        <w:rPr>
          <w:rFonts w:ascii="Times New Roman" w:eastAsia="Times New Roman KOI-8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УПУТСТВО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ПОНУЂАЧИМА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КАКО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САЧИНЕ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ПОНУДУ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eastAsia="Times New Roman KOI-8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  <w:t>1.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Подаци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језику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којем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понуда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мора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да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буде</w:t>
      </w:r>
      <w:r>
        <w:rPr>
          <w:rFonts w:ascii="Times New Roman" w:eastAsia="Times New Roman KOI-8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састављена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Cs/>
          <w:lang w:val="ru-RU"/>
        </w:rPr>
        <w:tab/>
        <w:t>2. Начин на који понуда мора да буде сачињена</w:t>
      </w: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>3. Понуда са варијантама</w:t>
      </w: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/>
        </w:rPr>
        <w:tab/>
        <w:t>4.</w:t>
      </w:r>
      <w:r>
        <w:rPr>
          <w:rFonts w:ascii="Times New Roman" w:hAnsi="Times New Roman" w:cs="Times New Roman"/>
          <w:bCs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Н</w:t>
      </w:r>
      <w:r>
        <w:rPr>
          <w:rFonts w:ascii="Times New Roman" w:hAnsi="Times New Roman" w:cs="Times New Roman"/>
          <w:iCs/>
          <w:lang/>
        </w:rPr>
        <w:t>ачин измене, допуне и опозива понуде</w:t>
      </w: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tab/>
      </w:r>
      <w:r>
        <w:rPr>
          <w:rFonts w:ascii="Times New Roman" w:hAnsi="Times New Roman" w:cs="Times New Roman"/>
          <w:bCs/>
          <w:iCs/>
          <w:lang/>
        </w:rPr>
        <w:t>5</w:t>
      </w:r>
      <w:r>
        <w:rPr>
          <w:rFonts w:ascii="Times New Roman" w:hAnsi="Times New Roman" w:cs="Times New Roman"/>
          <w:bCs/>
          <w:iCs/>
          <w:lang w:val="ru-RU"/>
        </w:rPr>
        <w:t>. У</w:t>
      </w:r>
      <w:r>
        <w:rPr>
          <w:rFonts w:ascii="Times New Roman" w:hAnsi="Times New Roman" w:cs="Times New Roman"/>
          <w:bCs/>
          <w:iCs/>
          <w:lang/>
        </w:rPr>
        <w:t>чествовање у заједничкој понуди или као подизвођач</w:t>
      </w:r>
      <w:r>
        <w:rPr>
          <w:rFonts w:ascii="Times New Roman" w:hAnsi="Times New Roman" w:cs="Times New Roman"/>
          <w:bCs/>
          <w:i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Cs/>
          <w:iCs/>
          <w:lang w:val="ru-RU"/>
        </w:rPr>
        <w:tab/>
      </w:r>
      <w:r>
        <w:rPr>
          <w:rFonts w:ascii="Times New Roman" w:hAnsi="Times New Roman" w:cs="Times New Roman"/>
          <w:bCs/>
          <w:iCs/>
          <w:lang/>
        </w:rPr>
        <w:t>6</w:t>
      </w:r>
      <w:r>
        <w:rPr>
          <w:rFonts w:ascii="Times New Roman" w:hAnsi="Times New Roman" w:cs="Times New Roman"/>
          <w:bCs/>
          <w:iCs/>
          <w:lang w:val="ru-RU"/>
        </w:rPr>
        <w:t>. П</w:t>
      </w:r>
      <w:r>
        <w:rPr>
          <w:rFonts w:ascii="Times New Roman" w:hAnsi="Times New Roman" w:cs="Times New Roman"/>
          <w:bCs/>
          <w:iCs/>
          <w:lang/>
        </w:rPr>
        <w:t>онуда са подизвођачем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7. </w:t>
      </w:r>
      <w:r>
        <w:rPr>
          <w:rFonts w:ascii="Times New Roman" w:hAnsi="Times New Roman" w:cs="Times New Roman"/>
          <w:lang w:val="ru-RU"/>
        </w:rPr>
        <w:t>З</w:t>
      </w:r>
      <w:r>
        <w:rPr>
          <w:rFonts w:ascii="Times New Roman" w:hAnsi="Times New Roman" w:cs="Times New Roman"/>
          <w:lang/>
        </w:rPr>
        <w:t>аједничка понуда</w:t>
      </w:r>
    </w:p>
    <w:p w:rsidR="00321FF8" w:rsidRDefault="00321FF8">
      <w:pPr>
        <w:jc w:val="both"/>
        <w:rPr>
          <w:rFonts w:ascii="Times New Roman" w:hAnsi="Times New Roman" w:cs="Times New Roman"/>
          <w:bCs/>
          <w:i/>
          <w:iCs/>
          <w:lang/>
        </w:rPr>
      </w:pPr>
      <w:r>
        <w:rPr>
          <w:rFonts w:ascii="Times New Roman" w:hAnsi="Times New Roman" w:cs="Times New Roman"/>
          <w:lang/>
        </w:rPr>
        <w:tab/>
        <w:t>8.Начин и услови плаћања, гарантни рок, као и друге околности од којих зависи прихватљивост понуде</w:t>
      </w:r>
    </w:p>
    <w:p w:rsidR="00321FF8" w:rsidRPr="00B4338D" w:rsidRDefault="00321FF8">
      <w:pPr>
        <w:jc w:val="both"/>
        <w:rPr>
          <w:rFonts w:ascii="Times New Roman" w:hAnsi="Times New Roman" w:cs="Times New Roman"/>
          <w:bCs/>
          <w:iCs/>
          <w:lang/>
        </w:rPr>
      </w:pPr>
      <w:r>
        <w:rPr>
          <w:rFonts w:ascii="Times New Roman" w:hAnsi="Times New Roman" w:cs="Times New Roman"/>
          <w:bCs/>
          <w:i/>
          <w:iCs/>
          <w:lang/>
        </w:rPr>
        <w:tab/>
      </w:r>
      <w:r>
        <w:rPr>
          <w:rFonts w:ascii="Times New Roman" w:hAnsi="Times New Roman" w:cs="Times New Roman"/>
          <w:bCs/>
          <w:iCs/>
          <w:lang/>
        </w:rPr>
        <w:t>8</w:t>
      </w:r>
      <w:r>
        <w:rPr>
          <w:rFonts w:ascii="Times New Roman" w:hAnsi="Times New Roman" w:cs="Times New Roman"/>
          <w:bCs/>
          <w:iCs/>
          <w:lang w:val="ru-RU"/>
        </w:rPr>
        <w:t>.1</w:t>
      </w:r>
      <w:r w:rsidRPr="00B4338D">
        <w:rPr>
          <w:rFonts w:ascii="Times New Roman" w:hAnsi="Times New Roman" w:cs="Times New Roman"/>
          <w:bCs/>
          <w:i/>
          <w:iCs/>
          <w:lang w:val="ru-RU"/>
        </w:rPr>
        <w:t xml:space="preserve">. </w:t>
      </w:r>
      <w:r w:rsidRPr="00B4338D">
        <w:rPr>
          <w:rFonts w:ascii="Times New Roman" w:hAnsi="Times New Roman" w:cs="Times New Roman"/>
          <w:iCs/>
          <w:lang w:val="ru-RU"/>
        </w:rPr>
        <w:t>Захтеви у погледу начина, рока и услова плаћања</w:t>
      </w:r>
    </w:p>
    <w:p w:rsidR="00321FF8" w:rsidRPr="00B4338D" w:rsidRDefault="00321FF8">
      <w:pPr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/>
        </w:rPr>
        <w:tab/>
        <w:t>8</w:t>
      </w:r>
      <w:r>
        <w:rPr>
          <w:rFonts w:ascii="Times New Roman" w:hAnsi="Times New Roman" w:cs="Times New Roman"/>
          <w:bCs/>
          <w:iCs/>
          <w:lang w:val="ru-RU"/>
        </w:rPr>
        <w:t>.2</w:t>
      </w:r>
      <w:r>
        <w:rPr>
          <w:rFonts w:ascii="Times New Roman" w:hAnsi="Times New Roman" w:cs="Times New Roman"/>
          <w:bCs/>
          <w:i/>
          <w:iCs/>
          <w:lang w:val="ru-RU"/>
        </w:rPr>
        <w:t xml:space="preserve">. </w:t>
      </w:r>
      <w:r w:rsidRPr="00B4338D">
        <w:rPr>
          <w:rFonts w:ascii="Times New Roman" w:hAnsi="Times New Roman" w:cs="Times New Roman"/>
          <w:iCs/>
          <w:lang w:val="ru-RU"/>
        </w:rPr>
        <w:t>Захтев у погледу рока (испоруке добара, извршења услуге, извођења радова)</w:t>
      </w:r>
    </w:p>
    <w:p w:rsidR="00321FF8" w:rsidRPr="00B4338D" w:rsidRDefault="00321FF8">
      <w:pPr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lastRenderedPageBreak/>
        <w:tab/>
      </w:r>
      <w:r>
        <w:rPr>
          <w:rFonts w:ascii="Times New Roman" w:hAnsi="Times New Roman" w:cs="Times New Roman"/>
          <w:bCs/>
          <w:iCs/>
          <w:lang/>
        </w:rPr>
        <w:t>8</w:t>
      </w:r>
      <w:r>
        <w:rPr>
          <w:rFonts w:ascii="Times New Roman" w:hAnsi="Times New Roman" w:cs="Times New Roman"/>
          <w:bCs/>
          <w:iCs/>
          <w:lang w:val="ru-RU"/>
        </w:rPr>
        <w:t>.3</w:t>
      </w:r>
      <w:r w:rsidRPr="00B4338D">
        <w:rPr>
          <w:rFonts w:ascii="Times New Roman" w:hAnsi="Times New Roman" w:cs="Times New Roman"/>
          <w:bCs/>
          <w:iCs/>
          <w:lang w:val="ru-RU"/>
        </w:rPr>
        <w:t xml:space="preserve">. </w:t>
      </w:r>
      <w:r w:rsidRPr="00B4338D">
        <w:rPr>
          <w:rFonts w:ascii="Times New Roman" w:hAnsi="Times New Roman" w:cs="Times New Roman"/>
          <w:iCs/>
          <w:lang w:val="ru-RU"/>
        </w:rPr>
        <w:t>Захтев у погледу рока важења понуде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tab/>
      </w:r>
      <w:r>
        <w:rPr>
          <w:rFonts w:ascii="Times New Roman" w:hAnsi="Times New Roman" w:cs="Times New Roman"/>
          <w:bCs/>
          <w:iCs/>
          <w:lang/>
        </w:rPr>
        <w:t>9</w:t>
      </w:r>
      <w:r>
        <w:rPr>
          <w:rFonts w:ascii="Times New Roman" w:hAnsi="Times New Roman" w:cs="Times New Roman"/>
          <w:bCs/>
          <w:iCs/>
          <w:lang w:val="ru-RU"/>
        </w:rPr>
        <w:t>. В</w:t>
      </w:r>
      <w:r>
        <w:rPr>
          <w:rFonts w:ascii="Times New Roman" w:hAnsi="Times New Roman" w:cs="Times New Roman"/>
          <w:bCs/>
          <w:iCs/>
          <w:lang/>
        </w:rPr>
        <w:t>алута и начин на који мора да буде наведена и изражена цена у понуди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/>
        </w:rPr>
        <w:t>10</w:t>
      </w:r>
      <w:r>
        <w:rPr>
          <w:rFonts w:ascii="Times New Roman" w:hAnsi="Times New Roman" w:cs="Times New Roman"/>
          <w:bCs/>
          <w:lang w:val="ru-RU"/>
        </w:rPr>
        <w:t>.</w:t>
      </w:r>
      <w:r>
        <w:rPr>
          <w:rFonts w:ascii="Times New Roman" w:hAnsi="Times New Roman" w:cs="Times New Roman"/>
          <w:bCs/>
          <w:lang/>
        </w:rPr>
        <w:t>Подаци о врсти, садржини, начину подношења, висини и роковима обезбеђења испуњења обавеза понуђача</w:t>
      </w:r>
    </w:p>
    <w:p w:rsidR="00321FF8" w:rsidRDefault="00321FF8">
      <w:pPr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/>
        </w:rPr>
        <w:t>11.Заштита поверљивости података које наручилац стављa понуђачима на располагање, укључујући и њихове подизвођаче</w:t>
      </w:r>
    </w:p>
    <w:p w:rsidR="00321FF8" w:rsidRDefault="00321FF8">
      <w:pPr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ab/>
        <w:t>12.</w:t>
      </w:r>
      <w:r>
        <w:rPr>
          <w:rFonts w:ascii="Times New Roman" w:hAnsi="Times New Roman" w:cs="Times New Roman"/>
          <w:bCs/>
          <w:lang w:val="ru-RU"/>
        </w:rPr>
        <w:t xml:space="preserve">  </w:t>
      </w:r>
      <w:r>
        <w:rPr>
          <w:rFonts w:ascii="Times New Roman" w:hAnsi="Times New Roman" w:cs="Times New Roman"/>
          <w:bCs/>
          <w:lang/>
        </w:rPr>
        <w:t>Додатне информације или појашњења у вези са припремањем понуде</w:t>
      </w:r>
    </w:p>
    <w:p w:rsidR="00321FF8" w:rsidRDefault="00321FF8">
      <w:pPr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ab/>
        <w:t>13.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/>
        </w:rPr>
        <w:t xml:space="preserve">Додатна објашњења од понуђача после отварања понуда и контрола код понуђача односно његовог подизвођача </w:t>
      </w:r>
    </w:p>
    <w:p w:rsidR="00321FF8" w:rsidRDefault="00321FF8">
      <w:pPr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ab/>
        <w:t>14.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322506" w:rsidRPr="00322506">
        <w:rPr>
          <w:rFonts w:ascii="Times New Roman" w:hAnsi="Times New Roman" w:cs="Times New Roman"/>
          <w:bCs/>
          <w:lang/>
        </w:rPr>
        <w:t>Подаци о средствима финансијског обезбеђења испуњења уговорних обавеза</w:t>
      </w:r>
    </w:p>
    <w:p w:rsidR="00321FF8" w:rsidRDefault="00321FF8">
      <w:pPr>
        <w:jc w:val="both"/>
        <w:rPr>
          <w:rFonts w:ascii="Times New Roman" w:hAnsi="Times New Roman" w:cs="Times New Roman"/>
          <w:bCs/>
          <w:lang/>
        </w:rPr>
      </w:pPr>
      <w:r>
        <w:rPr>
          <w:rFonts w:ascii="Times New Roman" w:hAnsi="Times New Roman" w:cs="Times New Roman"/>
          <w:bCs/>
          <w:lang/>
        </w:rPr>
        <w:tab/>
        <w:t>15.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/>
        </w:rPr>
        <w:t xml:space="preserve">Врста критеријума за доделу уговора, елементи критеријума на основу којих се додељује уговор 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/>
        </w:rPr>
        <w:tab/>
        <w:t>16.</w:t>
      </w:r>
      <w:r>
        <w:rPr>
          <w:rFonts w:ascii="Times New Roman" w:hAnsi="Times New Roman" w:cs="Times New Roman"/>
          <w:bCs/>
          <w:lang w:val="ru-RU"/>
        </w:rPr>
        <w:t xml:space="preserve"> Е</w:t>
      </w:r>
      <w:r>
        <w:rPr>
          <w:rFonts w:ascii="Times New Roman" w:hAnsi="Times New Roman" w:cs="Times New Roman"/>
          <w:bCs/>
          <w:lang/>
        </w:rPr>
        <w:t>лементи критеријума на основу којих ће наручилац извршити доделу уговора у ситуацији када постоје две или више понуда са истом понуђеном ценом.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  <w:t>1</w:t>
      </w:r>
      <w:r>
        <w:rPr>
          <w:rFonts w:ascii="Times New Roman" w:hAnsi="Times New Roman" w:cs="Times New Roman"/>
          <w:bCs/>
          <w:lang/>
        </w:rPr>
        <w:t>7</w:t>
      </w:r>
      <w:r>
        <w:rPr>
          <w:rFonts w:ascii="Times New Roman" w:hAnsi="Times New Roman" w:cs="Times New Roman"/>
          <w:bCs/>
          <w:lang w:val="ru-RU"/>
        </w:rPr>
        <w:t>. П</w:t>
      </w:r>
      <w:r>
        <w:rPr>
          <w:rFonts w:ascii="Times New Roman" w:hAnsi="Times New Roman" w:cs="Times New Roman"/>
          <w:bCs/>
          <w:lang/>
        </w:rPr>
        <w:t>оштовање обавеза које произлазе из важећих прописа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/>
        </w:rPr>
        <w:t xml:space="preserve">18. </w:t>
      </w:r>
      <w:r>
        <w:rPr>
          <w:rFonts w:ascii="Times New Roman" w:hAnsi="Times New Roman" w:cs="Times New Roman"/>
          <w:bCs/>
          <w:lang w:val="ru-RU"/>
        </w:rPr>
        <w:t>Н</w:t>
      </w:r>
      <w:r>
        <w:rPr>
          <w:rFonts w:ascii="Times New Roman" w:hAnsi="Times New Roman" w:cs="Times New Roman"/>
          <w:bCs/>
          <w:lang/>
        </w:rPr>
        <w:t>ачин и рок за подношење захтева за заштиту права понуђача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>19</w:t>
      </w:r>
      <w:r>
        <w:rPr>
          <w:rFonts w:ascii="Times New Roman" w:hAnsi="Times New Roman" w:cs="Times New Roman"/>
          <w:lang w:val="ru-RU"/>
        </w:rPr>
        <w:t>. Рок у којем ће уговор бити закључен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/>
          <w:lang/>
        </w:rPr>
        <w:tab/>
        <w:t>7. ОБРАЗАЦ ПОНУДЕ СА СТРУКТУРОМ ЦЕНЕ И ИЗЈАВОМ О ПРИХВАТАЊУ УСЛОВА ИЗ КОНКУРСНЕ ДОКУМЕНТАЦИЈЕ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- </w:t>
      </w:r>
      <w:r>
        <w:rPr>
          <w:rFonts w:ascii="Times New Roman" w:eastAsia="Times New Roman KOI-8" w:hAnsi="Times New Roman" w:cs="Times New Roman"/>
          <w:b/>
          <w:lang/>
        </w:rPr>
        <w:t xml:space="preserve">Образац бр. </w:t>
      </w:r>
      <w:r>
        <w:rPr>
          <w:rFonts w:ascii="Times New Roman" w:eastAsia="Times New Roman KOI-8" w:hAnsi="Times New Roman" w:cs="Times New Roman"/>
          <w:b/>
          <w:lang w:val="ru-RU"/>
        </w:rPr>
        <w:t>2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/>
          <w:lang/>
        </w:rPr>
        <w:tab/>
        <w:t xml:space="preserve">8.ПОПУЊЕНИ, ПОТПИСАНИ И ОВЕРЕНИ ОПШТИ ПОДАЦИ (ЗА ПОНУЂАЧА, ПОДИЗВОЂАЧА И/ ИЛИ ЧЛАН ГРУПЕ 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- </w:t>
      </w:r>
      <w:r>
        <w:rPr>
          <w:rFonts w:ascii="Times New Roman" w:eastAsia="Times New Roman KOI-8" w:hAnsi="Times New Roman" w:cs="Times New Roman"/>
          <w:b/>
          <w:lang/>
        </w:rPr>
        <w:t>Образац бр.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3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/>
          <w:lang/>
        </w:rPr>
        <w:tab/>
        <w:t>9. ПОТПИСАН И ОВЕРЕН ОБРАЗАЦ ЗА ОЦЕНУ ИСПУЊЕНОСТИ УСЛОВА ИЗ ЧЛ.75 И ЧЛ.76 ЗАКОНА О ЈАВНИМ НАБАВКАМА И ДОКАЗИ ИСПУЊЕНОСТИ ТИХ УСЛОВА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- </w:t>
      </w:r>
      <w:r>
        <w:rPr>
          <w:rFonts w:ascii="Times New Roman" w:eastAsia="Times New Roman KOI-8" w:hAnsi="Times New Roman" w:cs="Times New Roman"/>
          <w:b/>
          <w:lang/>
        </w:rPr>
        <w:t>Образац бр.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4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/>
          <w:lang/>
        </w:rPr>
        <w:tab/>
        <w:t>10. ПОТПИСАНА И ОВЕРЕНА ИЗЈАВА О ИСПУЊЕНОСТИ ЗАКОНСКИХ УСЛОВА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- </w:t>
      </w:r>
      <w:r>
        <w:rPr>
          <w:rFonts w:ascii="Times New Roman" w:eastAsia="Times New Roman KOI-8" w:hAnsi="Times New Roman" w:cs="Times New Roman"/>
          <w:b/>
          <w:lang/>
        </w:rPr>
        <w:t>Образац бр.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5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 KOI-8" w:hAnsi="Times New Roman" w:cs="Times New Roman"/>
          <w:b/>
          <w:lang/>
        </w:rPr>
        <w:tab/>
        <w:t xml:space="preserve">11.  ОБРАЗАЦ ТРОШКОВА ПРИПРЕМЕ ПОНУДЕ 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- </w:t>
      </w:r>
      <w:r>
        <w:rPr>
          <w:rFonts w:ascii="Times New Roman" w:eastAsia="Times New Roman KOI-8" w:hAnsi="Times New Roman" w:cs="Times New Roman"/>
          <w:b/>
          <w:lang/>
        </w:rPr>
        <w:t>Образац бр. 6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bCs/>
          <w:lang/>
        </w:rPr>
        <w:tab/>
        <w:t xml:space="preserve">12. </w:t>
      </w:r>
      <w:r>
        <w:rPr>
          <w:rFonts w:ascii="Times New Roman" w:eastAsia="Times New Roman KOI-8" w:hAnsi="Times New Roman" w:cs="Times New Roman"/>
          <w:b/>
          <w:lang/>
        </w:rPr>
        <w:t xml:space="preserve"> ОБРАЗАЦ ИЗЈАВЕ О НЕЗАВИСНОЈ ПОНУДИ </w:t>
      </w:r>
      <w:r>
        <w:rPr>
          <w:rFonts w:ascii="Times New Roman" w:eastAsia="Times New Roman KOI-8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  <w:lang/>
        </w:rPr>
        <w:t xml:space="preserve"> Образац бр. 7</w:t>
      </w:r>
    </w:p>
    <w:p w:rsidR="00321FF8" w:rsidRDefault="00BB081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</w:t>
      </w:r>
    </w:p>
    <w:p w:rsidR="00BB081F" w:rsidRDefault="00BB081F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13. </w:t>
      </w:r>
      <w:r w:rsidRPr="002D6B34">
        <w:rPr>
          <w:rFonts w:ascii="Times New Roman" w:hAnsi="Times New Roman" w:cs="Times New Roman"/>
          <w:b/>
          <w:bCs/>
          <w:lang w:val="ru-RU"/>
        </w:rPr>
        <w:t>ОБРА</w:t>
      </w:r>
      <w:r>
        <w:rPr>
          <w:rFonts w:ascii="Times New Roman" w:hAnsi="Times New Roman" w:cs="Times New Roman"/>
          <w:b/>
          <w:bCs/>
          <w:lang w:val="ru-RU"/>
        </w:rPr>
        <w:t xml:space="preserve">ЗАЦ ИЗЈАВЕ О ПОШТОВАЊУ ОБАВЕЗА </w:t>
      </w:r>
      <w:r w:rsidRPr="002D6B34">
        <w:rPr>
          <w:rFonts w:ascii="Times New Roman" w:hAnsi="Times New Roman" w:cs="Times New Roman"/>
          <w:b/>
          <w:bCs/>
          <w:lang w:val="ru-RU"/>
        </w:rPr>
        <w:t>ИЗ ЧЛ. 75. СТ. 2. ЗАКОНА</w:t>
      </w:r>
      <w:r>
        <w:rPr>
          <w:rFonts w:ascii="Times New Roman" w:hAnsi="Times New Roman" w:cs="Times New Roman"/>
          <w:b/>
          <w:bCs/>
          <w:lang w:val="ru-RU"/>
        </w:rPr>
        <w:t xml:space="preserve"> – Образац бр. 8</w:t>
      </w:r>
      <w:r>
        <w:rPr>
          <w:rFonts w:ascii="Times New Roman" w:hAnsi="Times New Roman" w:cs="Times New Roman"/>
          <w:b/>
          <w:lang w:val="sr-Cyrl-RS"/>
        </w:rPr>
        <w:t xml:space="preserve"> </w:t>
      </w:r>
    </w:p>
    <w:p w:rsidR="00BB081F" w:rsidRDefault="00BB081F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eastAsia="Times New Roman KOI-8" w:hAnsi="Times New Roman" w:cs="Times New Roman"/>
          <w:b/>
          <w:lang/>
        </w:rPr>
      </w:pPr>
      <w:r>
        <w:rPr>
          <w:rFonts w:ascii="Times New Roman" w:eastAsia="Times New Roman KOI-8" w:hAnsi="Times New Roman" w:cs="Times New Roman"/>
          <w:b/>
          <w:lang/>
        </w:rPr>
        <w:tab/>
        <w:t>1</w:t>
      </w:r>
      <w:r w:rsidR="00BB081F">
        <w:rPr>
          <w:rFonts w:ascii="Times New Roman" w:eastAsia="Times New Roman KOI-8" w:hAnsi="Times New Roman" w:cs="Times New Roman"/>
          <w:b/>
          <w:lang w:val="sr-Cyrl-RS"/>
        </w:rPr>
        <w:t>4</w:t>
      </w:r>
      <w:r>
        <w:rPr>
          <w:rFonts w:ascii="Times New Roman" w:eastAsia="Times New Roman KOI-8" w:hAnsi="Times New Roman" w:cs="Times New Roman"/>
          <w:b/>
          <w:lang/>
        </w:rPr>
        <w:t>.  МОДЕЛ УГОВОРA - Образац бр.</w:t>
      </w:r>
      <w:r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="00BB081F">
        <w:rPr>
          <w:rFonts w:ascii="Times New Roman" w:eastAsia="Times New Roman KOI-8" w:hAnsi="Times New Roman" w:cs="Times New Roman"/>
          <w:b/>
          <w:lang w:val="ru-RU"/>
        </w:rPr>
        <w:t>9</w:t>
      </w:r>
    </w:p>
    <w:p w:rsidR="00321FF8" w:rsidRDefault="00321FF8">
      <w:pPr>
        <w:jc w:val="both"/>
        <w:rPr>
          <w:rFonts w:ascii="Times New Roman" w:eastAsia="Times New Roman KOI-8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eastAsia="Times New Roman KOI-8" w:hAnsi="Times New Roman" w:cs="Times New Roman"/>
          <w:b/>
          <w:lang/>
        </w:rPr>
        <w:t xml:space="preserve">     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 w:rsidP="00BB081F">
      <w:pPr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901F6" w:rsidRPr="00766691" w:rsidRDefault="00321FF8" w:rsidP="009901F6">
      <w:pPr>
        <w:ind w:left="2801" w:right="2781"/>
        <w:jc w:val="center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1. 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="009901F6" w:rsidRPr="00766691">
        <w:rPr>
          <w:rFonts w:ascii="Times New Roman" w:eastAsia="Tahoma" w:hAnsi="Times New Roman" w:cs="Times New Roman"/>
          <w:b/>
          <w:bCs/>
          <w:spacing w:val="-3"/>
        </w:rPr>
        <w:t>П</w:t>
      </w:r>
      <w:r w:rsidR="009901F6" w:rsidRPr="00766691">
        <w:rPr>
          <w:rFonts w:ascii="Times New Roman" w:eastAsia="Tahoma" w:hAnsi="Times New Roman" w:cs="Times New Roman"/>
          <w:b/>
          <w:bCs/>
        </w:rPr>
        <w:t>О</w:t>
      </w:r>
      <w:r w:rsidR="009901F6" w:rsidRPr="00766691">
        <w:rPr>
          <w:rFonts w:ascii="Times New Roman" w:eastAsia="Tahoma" w:hAnsi="Times New Roman" w:cs="Times New Roman"/>
          <w:b/>
          <w:bCs/>
          <w:spacing w:val="-1"/>
        </w:rPr>
        <w:t>ЗИ</w:t>
      </w:r>
      <w:r w:rsidR="009901F6" w:rsidRPr="00766691">
        <w:rPr>
          <w:rFonts w:ascii="Times New Roman" w:eastAsia="Tahoma" w:hAnsi="Times New Roman" w:cs="Times New Roman"/>
          <w:b/>
          <w:bCs/>
        </w:rPr>
        <w:t xml:space="preserve">В </w:t>
      </w:r>
      <w:r w:rsidR="009901F6" w:rsidRPr="00766691">
        <w:rPr>
          <w:rFonts w:ascii="Times New Roman" w:eastAsia="Tahoma" w:hAnsi="Times New Roman" w:cs="Times New Roman"/>
          <w:b/>
          <w:bCs/>
          <w:spacing w:val="-1"/>
        </w:rPr>
        <w:t>З</w:t>
      </w:r>
      <w:r w:rsidR="009901F6" w:rsidRPr="00766691">
        <w:rPr>
          <w:rFonts w:ascii="Times New Roman" w:eastAsia="Tahoma" w:hAnsi="Times New Roman" w:cs="Times New Roman"/>
          <w:b/>
          <w:bCs/>
        </w:rPr>
        <w:t xml:space="preserve">А </w:t>
      </w:r>
      <w:r w:rsidR="009901F6"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="009901F6"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="009901F6" w:rsidRPr="00766691">
        <w:rPr>
          <w:rFonts w:ascii="Times New Roman" w:eastAsia="Tahoma" w:hAnsi="Times New Roman" w:cs="Times New Roman"/>
          <w:b/>
          <w:bCs/>
          <w:spacing w:val="1"/>
        </w:rPr>
        <w:t>Д</w:t>
      </w:r>
      <w:r w:rsidR="009901F6" w:rsidRPr="00766691">
        <w:rPr>
          <w:rFonts w:ascii="Times New Roman" w:eastAsia="Tahoma" w:hAnsi="Times New Roman" w:cs="Times New Roman"/>
          <w:b/>
          <w:bCs/>
          <w:spacing w:val="-1"/>
        </w:rPr>
        <w:t>Н</w:t>
      </w:r>
      <w:r w:rsidR="009901F6"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="009901F6" w:rsidRPr="00766691">
        <w:rPr>
          <w:rFonts w:ascii="Times New Roman" w:eastAsia="Tahoma" w:hAnsi="Times New Roman" w:cs="Times New Roman"/>
          <w:b/>
          <w:bCs/>
        </w:rPr>
        <w:t xml:space="preserve">ШЕЊЕ </w:t>
      </w:r>
      <w:r w:rsidR="009901F6"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="009901F6" w:rsidRPr="00766691">
        <w:rPr>
          <w:rFonts w:ascii="Times New Roman" w:eastAsia="Tahoma" w:hAnsi="Times New Roman" w:cs="Times New Roman"/>
          <w:b/>
          <w:bCs/>
        </w:rPr>
        <w:t>О</w:t>
      </w:r>
      <w:r w:rsidR="009901F6" w:rsidRPr="00766691">
        <w:rPr>
          <w:rFonts w:ascii="Times New Roman" w:eastAsia="Tahoma" w:hAnsi="Times New Roman" w:cs="Times New Roman"/>
          <w:b/>
          <w:bCs/>
          <w:spacing w:val="-3"/>
        </w:rPr>
        <w:t>Н</w:t>
      </w:r>
      <w:r w:rsidR="009901F6" w:rsidRPr="00766691">
        <w:rPr>
          <w:rFonts w:ascii="Times New Roman" w:eastAsia="Tahoma" w:hAnsi="Times New Roman" w:cs="Times New Roman"/>
          <w:b/>
          <w:bCs/>
          <w:spacing w:val="1"/>
        </w:rPr>
        <w:t>У</w:t>
      </w:r>
      <w:r w:rsidR="009901F6"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="009901F6" w:rsidRPr="00766691">
        <w:rPr>
          <w:rFonts w:ascii="Times New Roman" w:eastAsia="Tahoma" w:hAnsi="Times New Roman" w:cs="Times New Roman"/>
          <w:b/>
          <w:bCs/>
        </w:rPr>
        <w:t>А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833"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bCs/>
          <w:spacing w:val="1"/>
        </w:rPr>
        <w:t xml:space="preserve">   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1.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Н</w:t>
      </w:r>
      <w:r w:rsidRPr="00766691">
        <w:rPr>
          <w:rFonts w:ascii="Times New Roman" w:eastAsia="Tahoma" w:hAnsi="Times New Roman" w:cs="Times New Roman"/>
          <w:b/>
          <w:bCs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р</w:t>
      </w:r>
      <w:r w:rsidRPr="00766691">
        <w:rPr>
          <w:rFonts w:ascii="Times New Roman" w:eastAsia="Tahoma" w:hAnsi="Times New Roman" w:cs="Times New Roman"/>
          <w:b/>
          <w:bCs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ч</w:t>
      </w:r>
      <w:r w:rsidRPr="00766691">
        <w:rPr>
          <w:rFonts w:ascii="Times New Roman" w:eastAsia="Tahoma" w:hAnsi="Times New Roman" w:cs="Times New Roman"/>
          <w:b/>
          <w:bCs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л</w:t>
      </w:r>
      <w:r w:rsidRPr="00766691">
        <w:rPr>
          <w:rFonts w:ascii="Times New Roman" w:eastAsia="Tahoma" w:hAnsi="Times New Roman" w:cs="Times New Roman"/>
          <w:b/>
          <w:bCs/>
        </w:rPr>
        <w:t>ац</w:t>
      </w:r>
    </w:p>
    <w:p w:rsidR="009901F6" w:rsidRPr="00766691" w:rsidRDefault="009901F6" w:rsidP="009901F6">
      <w:pPr>
        <w:spacing w:before="7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720" w:right="5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    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нову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чл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55</w:t>
      </w:r>
      <w:r w:rsidRPr="00766691">
        <w:rPr>
          <w:rFonts w:ascii="Times New Roman" w:eastAsia="Tahoma" w:hAnsi="Times New Roman" w:cs="Times New Roman"/>
        </w:rPr>
        <w:t>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1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тачка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2</w:t>
      </w:r>
      <w:r w:rsidRPr="00766691">
        <w:rPr>
          <w:rFonts w:ascii="Times New Roman" w:eastAsia="Tahoma" w:hAnsi="Times New Roman" w:cs="Times New Roman"/>
        </w:rPr>
        <w:t>. 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чл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60</w:t>
      </w:r>
      <w:r w:rsidRPr="00766691">
        <w:rPr>
          <w:rFonts w:ascii="Times New Roman" w:eastAsia="Tahoma" w:hAnsi="Times New Roman" w:cs="Times New Roman"/>
        </w:rPr>
        <w:t>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тав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1</w:t>
      </w:r>
      <w:r w:rsidRPr="00766691">
        <w:rPr>
          <w:rFonts w:ascii="Times New Roman" w:eastAsia="Tahoma" w:hAnsi="Times New Roman" w:cs="Times New Roman"/>
        </w:rPr>
        <w:t>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тачка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2</w:t>
      </w:r>
      <w:r w:rsidRPr="00766691">
        <w:rPr>
          <w:rFonts w:ascii="Times New Roman" w:eastAsia="Tahoma" w:hAnsi="Times New Roman" w:cs="Times New Roman"/>
        </w:rPr>
        <w:t>. 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ко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4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ни</w:t>
      </w:r>
      <w:r w:rsidRPr="00766691">
        <w:rPr>
          <w:rFonts w:ascii="Times New Roman" w:eastAsia="Tahoma" w:hAnsi="Times New Roman" w:cs="Times New Roman"/>
        </w:rPr>
        <w:t>м наб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вк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ма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(</w:t>
      </w:r>
      <w:r w:rsidRPr="00766691">
        <w:rPr>
          <w:rFonts w:ascii="Times New Roman" w:eastAsia="Tahoma" w:hAnsi="Times New Roman" w:cs="Times New Roman"/>
          <w:spacing w:val="1"/>
        </w:rPr>
        <w:t>„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л. гл</w:t>
      </w:r>
      <w:r w:rsidRPr="00766691">
        <w:rPr>
          <w:rFonts w:ascii="Times New Roman" w:eastAsia="Tahoma" w:hAnsi="Times New Roman" w:cs="Times New Roman"/>
          <w:spacing w:val="-1"/>
        </w:rPr>
        <w:t>ас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и</w:t>
      </w:r>
      <w:r w:rsidRPr="00766691">
        <w:rPr>
          <w:rFonts w:ascii="Times New Roman" w:eastAsia="Tahoma" w:hAnsi="Times New Roman" w:cs="Times New Roman"/>
        </w:rPr>
        <w:t>к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  <w:spacing w:val="-24"/>
        </w:rPr>
        <w:t>”</w:t>
      </w:r>
      <w:r w:rsidRPr="00766691">
        <w:rPr>
          <w:rFonts w:ascii="Times New Roman" w:eastAsia="Tahoma" w:hAnsi="Times New Roman" w:cs="Times New Roman"/>
        </w:rPr>
        <w:t>,</w:t>
      </w:r>
      <w:r w:rsidRPr="00766691">
        <w:rPr>
          <w:rFonts w:ascii="Times New Roman" w:eastAsia="Tahoma" w:hAnsi="Times New Roman" w:cs="Times New Roman"/>
          <w:spacing w:val="1"/>
        </w:rPr>
        <w:t xml:space="preserve"> б</w:t>
      </w:r>
      <w:r w:rsidRPr="00766691">
        <w:rPr>
          <w:rFonts w:ascii="Times New Roman" w:eastAsia="Tahoma" w:hAnsi="Times New Roman" w:cs="Times New Roman"/>
        </w:rPr>
        <w:t>р.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1</w:t>
      </w:r>
      <w:r w:rsidRPr="00766691">
        <w:rPr>
          <w:rFonts w:ascii="Times New Roman" w:eastAsia="Tahoma" w:hAnsi="Times New Roman" w:cs="Times New Roman"/>
          <w:spacing w:val="-1"/>
        </w:rPr>
        <w:t>2</w:t>
      </w:r>
      <w:r w:rsidRPr="00766691">
        <w:rPr>
          <w:rFonts w:ascii="Times New Roman" w:eastAsia="Tahoma" w:hAnsi="Times New Roman" w:cs="Times New Roman"/>
        </w:rPr>
        <w:t>4</w:t>
      </w:r>
      <w:r w:rsidRPr="00766691">
        <w:rPr>
          <w:rFonts w:ascii="Times New Roman" w:eastAsia="Tahoma" w:hAnsi="Times New Roman" w:cs="Times New Roman"/>
          <w:spacing w:val="-1"/>
        </w:rPr>
        <w:t>/</w:t>
      </w:r>
      <w:r w:rsidRPr="00766691">
        <w:rPr>
          <w:rFonts w:ascii="Times New Roman" w:eastAsia="Tahoma" w:hAnsi="Times New Roman" w:cs="Times New Roman"/>
        </w:rPr>
        <w:t>2</w:t>
      </w:r>
      <w:r w:rsidRPr="00766691">
        <w:rPr>
          <w:rFonts w:ascii="Times New Roman" w:eastAsia="Tahoma" w:hAnsi="Times New Roman" w:cs="Times New Roman"/>
          <w:spacing w:val="-1"/>
        </w:rPr>
        <w:t>0</w:t>
      </w:r>
      <w:r w:rsidRPr="00766691">
        <w:rPr>
          <w:rFonts w:ascii="Times New Roman" w:eastAsia="Tahoma" w:hAnsi="Times New Roman" w:cs="Times New Roman"/>
        </w:rPr>
        <w:t>1</w:t>
      </w:r>
      <w:r w:rsidRPr="00766691">
        <w:rPr>
          <w:rFonts w:ascii="Times New Roman" w:eastAsia="Tahoma" w:hAnsi="Times New Roman" w:cs="Times New Roman"/>
          <w:spacing w:val="-1"/>
        </w:rPr>
        <w:t>2</w:t>
      </w:r>
      <w:r>
        <w:rPr>
          <w:rFonts w:ascii="Times New Roman" w:eastAsia="Tahoma" w:hAnsi="Times New Roman" w:cs="Times New Roman"/>
          <w:spacing w:val="-1"/>
          <w:lang w:val="sr-Cyrl-CS"/>
        </w:rPr>
        <w:t>, 14/2015 и 68/2015</w:t>
      </w:r>
      <w:r w:rsidRPr="00766691">
        <w:rPr>
          <w:rFonts w:ascii="Times New Roman" w:eastAsia="Tahoma" w:hAnsi="Times New Roman" w:cs="Times New Roman"/>
        </w:rPr>
        <w:t xml:space="preserve">), 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ручил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ц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lang w:val="sr-Cyrl-CS"/>
        </w:rPr>
        <w:t>Републички завод за социјалну заштиту у Београду,</w:t>
      </w:r>
      <w:r w:rsidRPr="00766691">
        <w:rPr>
          <w:rFonts w:ascii="Times New Roman" w:eastAsia="Tahoma" w:hAnsi="Times New Roman" w:cs="Times New Roman"/>
        </w:rPr>
        <w:t xml:space="preserve"> ул.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3"/>
          <w:lang w:val="sr-Cyrl-CS"/>
        </w:rPr>
        <w:t>Теразије</w:t>
      </w:r>
      <w:r>
        <w:rPr>
          <w:rFonts w:ascii="Times New Roman" w:eastAsia="Tahoma" w:hAnsi="Times New Roman" w:cs="Times New Roman"/>
          <w:spacing w:val="3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 xml:space="preserve">р. </w:t>
      </w:r>
      <w:r w:rsidRPr="00766691">
        <w:rPr>
          <w:rFonts w:ascii="Times New Roman" w:eastAsia="Tahoma" w:hAnsi="Times New Roman" w:cs="Times New Roman"/>
          <w:lang w:val="sr-Cyrl-CS"/>
        </w:rPr>
        <w:t>34</w:t>
      </w:r>
      <w:r w:rsidRPr="00766691">
        <w:rPr>
          <w:rFonts w:ascii="Times New Roman" w:eastAsia="Tahoma" w:hAnsi="Times New Roman" w:cs="Times New Roman"/>
        </w:rPr>
        <w:t>, и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р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>
        <w:rPr>
          <w:rFonts w:ascii="Times New Roman" w:eastAsia="Tahoma" w:hAnsi="Times New Roman" w:cs="Times New Roman"/>
        </w:rPr>
        <w:t>т</w:t>
      </w:r>
      <w:r>
        <w:rPr>
          <w:rFonts w:ascii="Times New Roman" w:eastAsia="Tahoma" w:hAnsi="Times New Roman" w:cs="Times New Roman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ад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</w:rPr>
        <w:t xml:space="preserve">а </w:t>
      </w:r>
      <w:hyperlink r:id="rId9" w:history="1">
        <w:r w:rsidRPr="00766691">
          <w:rPr>
            <w:rStyle w:val="Hyperlink"/>
            <w:rFonts w:ascii="Times New Roman" w:eastAsia="Tahoma" w:hAnsi="Times New Roman"/>
            <w:spacing w:val="-1"/>
            <w:u w:color="000080"/>
          </w:rPr>
          <w:t>ww</w:t>
        </w:r>
        <w:r w:rsidRPr="00766691">
          <w:rPr>
            <w:rStyle w:val="Hyperlink"/>
            <w:rFonts w:ascii="Times New Roman" w:eastAsia="Tahoma" w:hAnsi="Times New Roman"/>
            <w:spacing w:val="-8"/>
            <w:u w:color="000080"/>
          </w:rPr>
          <w:t>w</w:t>
        </w:r>
        <w:r w:rsidRPr="00766691">
          <w:rPr>
            <w:rStyle w:val="Hyperlink"/>
            <w:rFonts w:ascii="Times New Roman" w:eastAsia="Tahoma" w:hAnsi="Times New Roman"/>
            <w:u w:color="000080"/>
          </w:rPr>
          <w:t>.zavodsz.gov.r</w:t>
        </w:r>
        <w:r w:rsidRPr="00766691">
          <w:rPr>
            <w:rStyle w:val="Hyperlink"/>
            <w:rFonts w:ascii="Times New Roman" w:eastAsia="Tahoma" w:hAnsi="Times New Roman"/>
            <w:spacing w:val="-2"/>
            <w:u w:color="000080"/>
          </w:rPr>
          <w:t>s</w:t>
        </w:r>
      </w:hyperlink>
      <w:r w:rsidRPr="00766691">
        <w:rPr>
          <w:rFonts w:ascii="Times New Roman" w:eastAsia="Tahoma" w:hAnsi="Times New Roman" w:cs="Times New Roman"/>
          <w:color w:val="000000"/>
        </w:rPr>
        <w:t>,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 xml:space="preserve">позива  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</w:rPr>
        <w:t>в</w:t>
      </w:r>
      <w:r w:rsidRPr="00766691">
        <w:rPr>
          <w:rFonts w:ascii="Times New Roman" w:eastAsia="Tahoma" w:hAnsi="Times New Roman" w:cs="Times New Roman"/>
          <w:color w:val="000000"/>
        </w:rPr>
        <w:t>е з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а</w:t>
      </w:r>
      <w:r w:rsidRPr="00766691">
        <w:rPr>
          <w:rFonts w:ascii="Times New Roman" w:eastAsia="Tahoma" w:hAnsi="Times New Roman" w:cs="Times New Roman"/>
          <w:color w:val="000000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н</w:t>
      </w:r>
      <w:r w:rsidRPr="00766691">
        <w:rPr>
          <w:rFonts w:ascii="Times New Roman" w:eastAsia="Tahoma" w:hAnsi="Times New Roman" w:cs="Times New Roman"/>
          <w:color w:val="000000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е</w:t>
      </w:r>
      <w:r w:rsidRPr="00766691">
        <w:rPr>
          <w:rFonts w:ascii="Times New Roman" w:eastAsia="Tahoma" w:hAnsi="Times New Roman" w:cs="Times New Roman"/>
          <w:color w:val="000000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с</w:t>
      </w:r>
      <w:r w:rsidRPr="00766691">
        <w:rPr>
          <w:rFonts w:ascii="Times New Roman" w:eastAsia="Tahoma" w:hAnsi="Times New Roman" w:cs="Times New Roman"/>
          <w:color w:val="000000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а</w:t>
      </w:r>
      <w:r w:rsidRPr="00766691">
        <w:rPr>
          <w:rFonts w:ascii="Times New Roman" w:eastAsia="Tahoma" w:hAnsi="Times New Roman" w:cs="Times New Roman"/>
          <w:color w:val="000000"/>
        </w:rPr>
        <w:t>не по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у</w:t>
      </w:r>
      <w:r w:rsidRPr="00766691">
        <w:rPr>
          <w:rFonts w:ascii="Times New Roman" w:eastAsia="Tahoma" w:hAnsi="Times New Roman" w:cs="Times New Roman"/>
          <w:color w:val="000000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а</w:t>
      </w:r>
      <w:r w:rsidRPr="00766691">
        <w:rPr>
          <w:rFonts w:ascii="Times New Roman" w:eastAsia="Tahoma" w:hAnsi="Times New Roman" w:cs="Times New Roman"/>
          <w:color w:val="000000"/>
        </w:rPr>
        <w:t xml:space="preserve">че 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д</w:t>
      </w:r>
      <w:r w:rsidRPr="00766691">
        <w:rPr>
          <w:rFonts w:ascii="Times New Roman" w:eastAsia="Tahoma" w:hAnsi="Times New Roman" w:cs="Times New Roman"/>
          <w:color w:val="000000"/>
        </w:rPr>
        <w:t>а по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д</w:t>
      </w:r>
      <w:r w:rsidRPr="00766691">
        <w:rPr>
          <w:rFonts w:ascii="Times New Roman" w:eastAsia="Tahoma" w:hAnsi="Times New Roman" w:cs="Times New Roman"/>
          <w:color w:val="000000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с</w:t>
      </w:r>
      <w:r w:rsidRPr="00766691">
        <w:rPr>
          <w:rFonts w:ascii="Times New Roman" w:eastAsia="Tahoma" w:hAnsi="Times New Roman" w:cs="Times New Roman"/>
          <w:color w:val="000000"/>
        </w:rPr>
        <w:t>у по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н</w:t>
      </w:r>
      <w:r w:rsidRPr="00766691">
        <w:rPr>
          <w:rFonts w:ascii="Times New Roman" w:eastAsia="Tahoma" w:hAnsi="Times New Roman" w:cs="Times New Roman"/>
          <w:color w:val="000000"/>
        </w:rPr>
        <w:t xml:space="preserve">уде у 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с</w:t>
      </w:r>
      <w:r w:rsidRPr="00766691">
        <w:rPr>
          <w:rFonts w:ascii="Times New Roman" w:eastAsia="Tahoma" w:hAnsi="Times New Roman" w:cs="Times New Roman"/>
          <w:color w:val="000000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д</w:t>
      </w:r>
      <w:r w:rsidRPr="00766691">
        <w:rPr>
          <w:rFonts w:ascii="Times New Roman" w:eastAsia="Tahoma" w:hAnsi="Times New Roman" w:cs="Times New Roman"/>
          <w:color w:val="000000"/>
        </w:rPr>
        <w:t xml:space="preserve">у 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с</w:t>
      </w:r>
      <w:r w:rsidR="00382F95">
        <w:rPr>
          <w:rFonts w:ascii="Times New Roman" w:eastAsia="Tahoma" w:hAnsi="Times New Roman" w:cs="Times New Roman"/>
          <w:color w:val="000000"/>
        </w:rPr>
        <w:t xml:space="preserve">а </w:t>
      </w:r>
      <w:r w:rsidRPr="00766691">
        <w:rPr>
          <w:rFonts w:ascii="Times New Roman" w:eastAsia="Tahoma" w:hAnsi="Times New Roman" w:cs="Times New Roman"/>
          <w:color w:val="000000"/>
        </w:rPr>
        <w:t>З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а</w:t>
      </w:r>
      <w:r w:rsidRPr="00766691">
        <w:rPr>
          <w:rFonts w:ascii="Times New Roman" w:eastAsia="Tahoma" w:hAnsi="Times New Roman" w:cs="Times New Roman"/>
          <w:color w:val="000000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о</w:t>
      </w:r>
      <w:r w:rsidRPr="00766691">
        <w:rPr>
          <w:rFonts w:ascii="Times New Roman" w:eastAsia="Tahoma" w:hAnsi="Times New Roman" w:cs="Times New Roman"/>
          <w:color w:val="000000"/>
        </w:rPr>
        <w:t>м, к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о</w:t>
      </w:r>
      <w:r w:rsidRPr="00766691">
        <w:rPr>
          <w:rFonts w:ascii="Times New Roman" w:eastAsia="Tahoma" w:hAnsi="Times New Roman" w:cs="Times New Roman"/>
          <w:color w:val="000000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к</w:t>
      </w:r>
      <w:r w:rsidRPr="00766691">
        <w:rPr>
          <w:rFonts w:ascii="Times New Roman" w:eastAsia="Tahoma" w:hAnsi="Times New Roman" w:cs="Times New Roman"/>
          <w:color w:val="000000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с</w:t>
      </w:r>
      <w:r w:rsidRPr="00766691">
        <w:rPr>
          <w:rFonts w:ascii="Times New Roman" w:eastAsia="Tahoma" w:hAnsi="Times New Roman" w:cs="Times New Roman"/>
          <w:color w:val="000000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о</w:t>
      </w:r>
      <w:r w:rsidRPr="00766691">
        <w:rPr>
          <w:rFonts w:ascii="Times New Roman" w:eastAsia="Tahoma" w:hAnsi="Times New Roman" w:cs="Times New Roman"/>
          <w:color w:val="000000"/>
        </w:rPr>
        <w:t xml:space="preserve">м 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д</w:t>
      </w:r>
      <w:r w:rsidRPr="00766691">
        <w:rPr>
          <w:rFonts w:ascii="Times New Roman" w:eastAsia="Tahoma" w:hAnsi="Times New Roman" w:cs="Times New Roman"/>
          <w:color w:val="000000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у</w:t>
      </w:r>
      <w:r w:rsidRPr="00766691">
        <w:rPr>
          <w:rFonts w:ascii="Times New Roman" w:eastAsia="Tahoma" w:hAnsi="Times New Roman" w:cs="Times New Roman"/>
          <w:color w:val="000000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н</w:t>
      </w:r>
      <w:r w:rsidRPr="00766691">
        <w:rPr>
          <w:rFonts w:ascii="Times New Roman" w:eastAsia="Tahoma" w:hAnsi="Times New Roman" w:cs="Times New Roman"/>
          <w:color w:val="000000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и</w:t>
      </w:r>
      <w:r w:rsidRPr="00766691">
        <w:rPr>
          <w:rFonts w:ascii="Times New Roman" w:eastAsia="Tahoma" w:hAnsi="Times New Roman" w:cs="Times New Roman"/>
          <w:color w:val="000000"/>
        </w:rPr>
        <w:t>јом и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и</w:t>
      </w:r>
      <w:r w:rsidRPr="00766691">
        <w:rPr>
          <w:rFonts w:ascii="Times New Roman" w:eastAsia="Tahoma" w:hAnsi="Times New Roman" w:cs="Times New Roman"/>
          <w:color w:val="000000"/>
        </w:rPr>
        <w:t>вом.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963" w:right="-20"/>
        <w:jc w:val="both"/>
        <w:rPr>
          <w:rFonts w:ascii="Times New Roman" w:eastAsia="Tahoma" w:hAnsi="Times New Roman" w:cs="Times New Roman"/>
        </w:rPr>
      </w:pPr>
      <w:r w:rsidRPr="00766691">
        <w:rPr>
          <w:rFonts w:ascii="Times New Roman" w:eastAsia="Tahoma" w:hAnsi="Times New Roman" w:cs="Times New Roman"/>
          <w:b/>
          <w:bCs/>
          <w:spacing w:val="1"/>
        </w:rPr>
        <w:t>2</w:t>
      </w:r>
      <w:r w:rsidRPr="00766691">
        <w:rPr>
          <w:rFonts w:ascii="Times New Roman" w:eastAsia="Tahoma" w:hAnsi="Times New Roman" w:cs="Times New Roman"/>
          <w:b/>
          <w:bCs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П</w:t>
      </w:r>
      <w:r w:rsidRPr="00766691">
        <w:rPr>
          <w:rFonts w:ascii="Times New Roman" w:eastAsia="Tahoma" w:hAnsi="Times New Roman" w:cs="Times New Roman"/>
          <w:b/>
          <w:bCs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ме</w:t>
      </w:r>
      <w:r w:rsidRPr="00766691">
        <w:rPr>
          <w:rFonts w:ascii="Times New Roman" w:eastAsia="Tahoma" w:hAnsi="Times New Roman" w:cs="Times New Roman"/>
          <w:b/>
          <w:bCs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н</w:t>
      </w:r>
      <w:r w:rsidRPr="00766691">
        <w:rPr>
          <w:rFonts w:ascii="Times New Roman" w:eastAsia="Tahoma" w:hAnsi="Times New Roman" w:cs="Times New Roman"/>
          <w:b/>
          <w:bCs/>
        </w:rPr>
        <w:t>е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а</w:t>
      </w:r>
      <w:r w:rsidRPr="00766691">
        <w:rPr>
          <w:rFonts w:ascii="Times New Roman" w:eastAsia="Tahoma" w:hAnsi="Times New Roman" w:cs="Times New Roman"/>
          <w:b/>
          <w:bCs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: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               </w:t>
      </w:r>
      <w:r w:rsidRPr="00766691">
        <w:rPr>
          <w:rFonts w:ascii="Times New Roman" w:eastAsia="Tahoma" w:hAnsi="Times New Roman" w:cs="Times New Roman"/>
        </w:rPr>
        <w:t>Пр</w:t>
      </w:r>
      <w:r w:rsidRPr="00766691">
        <w:rPr>
          <w:rFonts w:ascii="Times New Roman" w:eastAsia="Tahoma" w:hAnsi="Times New Roman" w:cs="Times New Roman"/>
          <w:spacing w:val="-1"/>
        </w:rPr>
        <w:t>ед</w:t>
      </w:r>
      <w:r w:rsidRPr="00766691">
        <w:rPr>
          <w:rFonts w:ascii="Times New Roman" w:eastAsia="Tahoma" w:hAnsi="Times New Roman" w:cs="Times New Roman"/>
        </w:rPr>
        <w:t>мет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вке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 xml:space="preserve">вка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>ра–</w:t>
      </w:r>
      <w:r>
        <w:rPr>
          <w:rFonts w:ascii="Times New Roman" w:eastAsia="Tahoma" w:hAnsi="Times New Roman" w:cs="Times New Roman"/>
          <w:lang w:val="sr-Cyrl-RS"/>
        </w:rPr>
        <w:t>Путнички аутомобил</w:t>
      </w:r>
      <w:r w:rsidRPr="00766691">
        <w:rPr>
          <w:rFonts w:ascii="Times New Roman" w:eastAsia="Tahoma" w:hAnsi="Times New Roman" w:cs="Times New Roman"/>
        </w:rPr>
        <w:t>:</w:t>
      </w:r>
    </w:p>
    <w:p w:rsidR="009901F6" w:rsidRPr="009901F6" w:rsidRDefault="009901F6" w:rsidP="009901F6">
      <w:pPr>
        <w:spacing w:before="1"/>
        <w:ind w:left="720" w:right="56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lang w:val="sr-Cyrl-RS"/>
        </w:rPr>
        <w:t xml:space="preserve"> 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зив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озн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из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оп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</w:rPr>
        <w:t>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реч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1"/>
        </w:rPr>
        <w:t>к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3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и:</w:t>
      </w:r>
      <w:r>
        <w:rPr>
          <w:rFonts w:ascii="Times New Roman" w:eastAsia="Tahoma" w:hAnsi="Times New Roman" w:cs="Times New Roman"/>
          <w:lang w:val="sr-Cyrl-RS"/>
        </w:rPr>
        <w:t xml:space="preserve"> </w:t>
      </w:r>
      <w:r>
        <w:rPr>
          <w:rFonts w:ascii="Times New Roman" w:eastAsia="Tahoma" w:hAnsi="Times New Roman" w:cs="Times New Roman"/>
          <w:spacing w:val="-1"/>
          <w:lang w:val="sr-Cyrl-RS"/>
        </w:rPr>
        <w:t>34110000</w:t>
      </w:r>
      <w:r w:rsidRPr="00766691">
        <w:rPr>
          <w:rFonts w:ascii="Times New Roman" w:eastAsia="Tahoma" w:hAnsi="Times New Roman" w:cs="Times New Roman"/>
        </w:rPr>
        <w:t>-</w:t>
      </w:r>
      <w:r>
        <w:rPr>
          <w:rFonts w:ascii="Times New Roman" w:eastAsia="Tahoma" w:hAnsi="Times New Roman" w:cs="Times New Roman"/>
          <w:lang w:val="sr-Cyrl-RS"/>
        </w:rPr>
        <w:t xml:space="preserve"> Путнички аутомобили</w:t>
      </w:r>
      <w:r w:rsidRPr="00766691">
        <w:rPr>
          <w:rFonts w:ascii="Times New Roman" w:eastAsia="Tahoma" w:hAnsi="Times New Roman" w:cs="Times New Roman"/>
        </w:rPr>
        <w:t>.</w:t>
      </w:r>
    </w:p>
    <w:p w:rsidR="009901F6" w:rsidRDefault="009901F6" w:rsidP="009901F6">
      <w:pPr>
        <w:ind w:left="833" w:right="-20"/>
        <w:jc w:val="both"/>
        <w:rPr>
          <w:rFonts w:ascii="Times New Roman" w:eastAsia="Tahoma" w:hAnsi="Times New Roman" w:cs="Times New Roman"/>
        </w:rPr>
      </w:pPr>
    </w:p>
    <w:p w:rsidR="009901F6" w:rsidRPr="009901F6" w:rsidRDefault="009901F6" w:rsidP="009901F6">
      <w:pPr>
        <w:ind w:left="833" w:right="-20"/>
        <w:jc w:val="both"/>
        <w:rPr>
          <w:rFonts w:ascii="Times New Roman" w:eastAsia="Tahoma" w:hAnsi="Times New Roman" w:cs="Times New Roman"/>
          <w:lang w:val="sr-Cyrl-RS"/>
        </w:rPr>
      </w:pPr>
      <w:r>
        <w:rPr>
          <w:rFonts w:ascii="Times New Roman" w:eastAsia="Tahoma" w:hAnsi="Times New Roman" w:cs="Times New Roman"/>
          <w:lang w:val="sr-Cyrl-RS"/>
        </w:rPr>
        <w:t>Количина предметног добра: 1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963" w:right="-20"/>
        <w:jc w:val="both"/>
        <w:rPr>
          <w:rFonts w:ascii="Times New Roman" w:eastAsia="Tahoma" w:hAnsi="Times New Roman" w:cs="Times New Roman"/>
        </w:rPr>
      </w:pPr>
      <w:r w:rsidRPr="00766691">
        <w:rPr>
          <w:rFonts w:ascii="Times New Roman" w:eastAsia="Tahoma" w:hAnsi="Times New Roman" w:cs="Times New Roman"/>
          <w:b/>
          <w:bCs/>
          <w:spacing w:val="1"/>
        </w:rPr>
        <w:t>3</w:t>
      </w:r>
      <w:r w:rsidRPr="00766691">
        <w:rPr>
          <w:rFonts w:ascii="Times New Roman" w:eastAsia="Tahoma" w:hAnsi="Times New Roman" w:cs="Times New Roman"/>
          <w:b/>
          <w:bCs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с</w:t>
      </w:r>
      <w:r w:rsidRPr="00766691">
        <w:rPr>
          <w:rFonts w:ascii="Times New Roman" w:eastAsia="Tahoma" w:hAnsi="Times New Roman" w:cs="Times New Roman"/>
          <w:b/>
          <w:bCs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с</w:t>
      </w:r>
      <w:r w:rsidRPr="00766691">
        <w:rPr>
          <w:rFonts w:ascii="Times New Roman" w:eastAsia="Tahoma" w:hAnsi="Times New Roman" w:cs="Times New Roman"/>
          <w:b/>
          <w:bCs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пк</w:t>
      </w:r>
      <w:r w:rsidRPr="00766691">
        <w:rPr>
          <w:rFonts w:ascii="Times New Roman" w:eastAsia="Tahoma" w:hAnsi="Times New Roman" w:cs="Times New Roman"/>
          <w:b/>
          <w:bCs/>
        </w:rPr>
        <w:t>а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а</w:t>
      </w:r>
      <w:r w:rsidRPr="00766691">
        <w:rPr>
          <w:rFonts w:ascii="Times New Roman" w:eastAsia="Tahoma" w:hAnsi="Times New Roman" w:cs="Times New Roman"/>
          <w:b/>
          <w:bCs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н</w:t>
      </w:r>
      <w:r w:rsidRPr="00766691">
        <w:rPr>
          <w:rFonts w:ascii="Times New Roman" w:eastAsia="Tahoma" w:hAnsi="Times New Roman" w:cs="Times New Roman"/>
          <w:b/>
          <w:bCs/>
        </w:rPr>
        <w:t>е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б</w:t>
      </w:r>
      <w:r w:rsidRPr="00766691">
        <w:rPr>
          <w:rFonts w:ascii="Times New Roman" w:eastAsia="Tahoma" w:hAnsi="Times New Roman" w:cs="Times New Roman"/>
          <w:b/>
          <w:bCs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к</w:t>
      </w:r>
      <w:r w:rsidRPr="00766691">
        <w:rPr>
          <w:rFonts w:ascii="Times New Roman" w:eastAsia="Tahoma" w:hAnsi="Times New Roman" w:cs="Times New Roman"/>
          <w:b/>
          <w:bCs/>
        </w:rPr>
        <w:t>е</w:t>
      </w:r>
    </w:p>
    <w:p w:rsidR="009901F6" w:rsidRPr="00766691" w:rsidRDefault="009901F6" w:rsidP="009901F6">
      <w:pPr>
        <w:spacing w:before="7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720" w:right="52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    </w:t>
      </w:r>
      <w:r w:rsidRPr="00766691">
        <w:rPr>
          <w:rFonts w:ascii="Times New Roman" w:eastAsia="Tahoma" w:hAnsi="Times New Roman" w:cs="Times New Roman"/>
        </w:rPr>
        <w:t>Пр</w:t>
      </w:r>
      <w:r w:rsidRPr="00766691">
        <w:rPr>
          <w:rFonts w:ascii="Times New Roman" w:eastAsia="Tahoma" w:hAnsi="Times New Roman" w:cs="Times New Roman"/>
          <w:spacing w:val="-1"/>
        </w:rPr>
        <w:t>ед</w:t>
      </w:r>
      <w:r w:rsidRPr="00766691">
        <w:rPr>
          <w:rFonts w:ascii="Times New Roman" w:eastAsia="Tahoma" w:hAnsi="Times New Roman" w:cs="Times New Roman"/>
        </w:rPr>
        <w:t>метна 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је наб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3"/>
        </w:rPr>
        <w:t>в</w:t>
      </w:r>
      <w:r w:rsidRPr="00766691">
        <w:rPr>
          <w:rFonts w:ascii="Times New Roman" w:eastAsia="Tahoma" w:hAnsi="Times New Roman" w:cs="Times New Roman"/>
        </w:rPr>
        <w:t>ка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lang w:val="sr-Cyrl-RS"/>
        </w:rPr>
        <w:t>– мале вредности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</w:rPr>
        <w:t>ово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кла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</w:rPr>
        <w:t xml:space="preserve">са </w:t>
      </w:r>
      <w:r w:rsidRPr="00766691">
        <w:rPr>
          <w:rFonts w:ascii="Times New Roman" w:eastAsia="Tahoma" w:hAnsi="Times New Roman" w:cs="Times New Roman"/>
        </w:rPr>
        <w:t>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ко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 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им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вк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ма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(</w:t>
      </w:r>
      <w:r w:rsidRPr="00766691">
        <w:rPr>
          <w:rFonts w:ascii="Times New Roman" w:eastAsia="Tahoma" w:hAnsi="Times New Roman" w:cs="Times New Roman"/>
          <w:spacing w:val="1"/>
        </w:rPr>
        <w:t>„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л гл</w:t>
      </w:r>
      <w:r w:rsidRPr="00766691">
        <w:rPr>
          <w:rFonts w:ascii="Times New Roman" w:eastAsia="Tahoma" w:hAnsi="Times New Roman" w:cs="Times New Roman"/>
          <w:spacing w:val="-1"/>
        </w:rPr>
        <w:t>ас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и</w:t>
      </w:r>
      <w:r w:rsidRPr="00766691">
        <w:rPr>
          <w:rFonts w:ascii="Times New Roman" w:eastAsia="Tahoma" w:hAnsi="Times New Roman" w:cs="Times New Roman"/>
        </w:rPr>
        <w:t xml:space="preserve">к 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>С“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б</w:t>
      </w:r>
      <w:r w:rsidRPr="00766691">
        <w:rPr>
          <w:rFonts w:ascii="Times New Roman" w:eastAsia="Tahoma" w:hAnsi="Times New Roman" w:cs="Times New Roman"/>
        </w:rPr>
        <w:t>рој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1</w:t>
      </w:r>
      <w:r w:rsidRPr="00766691">
        <w:rPr>
          <w:rFonts w:ascii="Times New Roman" w:eastAsia="Tahoma" w:hAnsi="Times New Roman" w:cs="Times New Roman"/>
          <w:spacing w:val="-1"/>
        </w:rPr>
        <w:t>2</w:t>
      </w:r>
      <w:r w:rsidRPr="00766691">
        <w:rPr>
          <w:rFonts w:ascii="Times New Roman" w:eastAsia="Tahoma" w:hAnsi="Times New Roman" w:cs="Times New Roman"/>
        </w:rPr>
        <w:t>4</w:t>
      </w:r>
      <w:r w:rsidRPr="00766691">
        <w:rPr>
          <w:rFonts w:ascii="Times New Roman" w:eastAsia="Tahoma" w:hAnsi="Times New Roman" w:cs="Times New Roman"/>
          <w:spacing w:val="-1"/>
        </w:rPr>
        <w:t>/</w:t>
      </w:r>
      <w:r w:rsidRPr="00766691">
        <w:rPr>
          <w:rFonts w:ascii="Times New Roman" w:eastAsia="Tahoma" w:hAnsi="Times New Roman" w:cs="Times New Roman"/>
        </w:rPr>
        <w:t>2</w:t>
      </w:r>
      <w:r w:rsidRPr="00766691">
        <w:rPr>
          <w:rFonts w:ascii="Times New Roman" w:eastAsia="Tahoma" w:hAnsi="Times New Roman" w:cs="Times New Roman"/>
          <w:spacing w:val="-1"/>
        </w:rPr>
        <w:t>0</w:t>
      </w:r>
      <w:r w:rsidRPr="00766691">
        <w:rPr>
          <w:rFonts w:ascii="Times New Roman" w:eastAsia="Tahoma" w:hAnsi="Times New Roman" w:cs="Times New Roman"/>
        </w:rPr>
        <w:t>1</w:t>
      </w:r>
      <w:r w:rsidRPr="00766691">
        <w:rPr>
          <w:rFonts w:ascii="Times New Roman" w:eastAsia="Tahoma" w:hAnsi="Times New Roman" w:cs="Times New Roman"/>
          <w:spacing w:val="-1"/>
        </w:rPr>
        <w:t>2</w:t>
      </w:r>
      <w:r>
        <w:rPr>
          <w:rFonts w:ascii="Times New Roman" w:eastAsia="Tahoma" w:hAnsi="Times New Roman" w:cs="Times New Roman"/>
          <w:spacing w:val="-1"/>
          <w:lang w:val="sr-Cyrl-CS"/>
        </w:rPr>
        <w:t>, 14/2015 и 68/2015</w:t>
      </w:r>
      <w:r w:rsidRPr="00766691">
        <w:rPr>
          <w:rFonts w:ascii="Times New Roman" w:eastAsia="Tahoma" w:hAnsi="Times New Roman" w:cs="Times New Roman"/>
          <w:spacing w:val="-1"/>
        </w:rPr>
        <w:t>)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вилн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ом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 о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е</w:t>
      </w:r>
      <w:r w:rsidRPr="00766691">
        <w:rPr>
          <w:rFonts w:ascii="Times New Roman" w:eastAsia="Tahoma" w:hAnsi="Times New Roman" w:cs="Times New Roman"/>
        </w:rPr>
        <w:t>зн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 xml:space="preserve">м 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л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менти</w:t>
      </w:r>
      <w:r w:rsidRPr="00766691">
        <w:rPr>
          <w:rFonts w:ascii="Times New Roman" w:eastAsia="Tahoma" w:hAnsi="Times New Roman" w:cs="Times New Roman"/>
          <w:spacing w:val="1"/>
        </w:rPr>
        <w:t>м</w:t>
      </w:r>
      <w:r w:rsidRPr="00766691">
        <w:rPr>
          <w:rFonts w:ascii="Times New Roman" w:eastAsia="Tahoma" w:hAnsi="Times New Roman" w:cs="Times New Roman"/>
        </w:rPr>
        <w:t>а к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к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не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ок</w:t>
      </w:r>
      <w:r w:rsidRPr="00766691">
        <w:rPr>
          <w:rFonts w:ascii="Times New Roman" w:eastAsia="Tahoma" w:hAnsi="Times New Roman" w:cs="Times New Roman"/>
          <w:spacing w:val="-1"/>
        </w:rPr>
        <w:t>у</w:t>
      </w:r>
      <w:r w:rsidRPr="00766691">
        <w:rPr>
          <w:rFonts w:ascii="Times New Roman" w:eastAsia="Tahoma" w:hAnsi="Times New Roman" w:cs="Times New Roman"/>
        </w:rPr>
        <w:t>мет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ц</w:t>
      </w:r>
      <w:r w:rsidRPr="00766691">
        <w:rPr>
          <w:rFonts w:ascii="Times New Roman" w:eastAsia="Tahoma" w:hAnsi="Times New Roman" w:cs="Times New Roman"/>
        </w:rPr>
        <w:t>ије 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пост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ма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4"/>
        </w:rPr>
        <w:t>в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и</w:t>
      </w:r>
      <w:r w:rsidRPr="00766691">
        <w:rPr>
          <w:rFonts w:ascii="Times New Roman" w:eastAsia="Tahoma" w:hAnsi="Times New Roman" w:cs="Times New Roman"/>
        </w:rPr>
        <w:t>х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ока</w:t>
      </w:r>
      <w:r w:rsidRPr="00766691">
        <w:rPr>
          <w:rFonts w:ascii="Times New Roman" w:eastAsia="Tahoma" w:hAnsi="Times New Roman" w:cs="Times New Roman"/>
          <w:spacing w:val="-3"/>
        </w:rPr>
        <w:t>з</w:t>
      </w:r>
      <w:r w:rsidRPr="00766691">
        <w:rPr>
          <w:rFonts w:ascii="Times New Roman" w:eastAsia="Tahoma" w:hAnsi="Times New Roman" w:cs="Times New Roman"/>
        </w:rPr>
        <w:t>ив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њ</w:t>
      </w:r>
      <w:r w:rsidRPr="00766691">
        <w:rPr>
          <w:rFonts w:ascii="Times New Roman" w:eastAsia="Tahoma" w:hAnsi="Times New Roman" w:cs="Times New Roman"/>
        </w:rPr>
        <w:t>а испу</w:t>
      </w:r>
      <w:r w:rsidRPr="00766691">
        <w:rPr>
          <w:rFonts w:ascii="Times New Roman" w:eastAsia="Tahoma" w:hAnsi="Times New Roman" w:cs="Times New Roman"/>
          <w:spacing w:val="1"/>
        </w:rPr>
        <w:t>њ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ти ус</w:t>
      </w:r>
      <w:r w:rsidRPr="00766691">
        <w:rPr>
          <w:rFonts w:ascii="Times New Roman" w:eastAsia="Tahoma" w:hAnsi="Times New Roman" w:cs="Times New Roman"/>
          <w:spacing w:val="-1"/>
        </w:rPr>
        <w:t>л</w:t>
      </w:r>
      <w:r w:rsidRPr="00766691">
        <w:rPr>
          <w:rFonts w:ascii="Times New Roman" w:eastAsia="Tahoma" w:hAnsi="Times New Roman" w:cs="Times New Roman"/>
        </w:rPr>
        <w:t xml:space="preserve">ова </w:t>
      </w:r>
      <w:r w:rsidRPr="00766691">
        <w:rPr>
          <w:rFonts w:ascii="Times New Roman" w:eastAsia="Tahoma" w:hAnsi="Times New Roman" w:cs="Times New Roman"/>
          <w:spacing w:val="-1"/>
        </w:rPr>
        <w:t>(</w:t>
      </w:r>
      <w:r w:rsidRPr="00766691">
        <w:rPr>
          <w:rFonts w:ascii="Times New Roman" w:eastAsia="Tahoma" w:hAnsi="Times New Roman" w:cs="Times New Roman"/>
          <w:spacing w:val="1"/>
        </w:rPr>
        <w:t>„</w:t>
      </w:r>
      <w:r w:rsidRPr="00766691">
        <w:rPr>
          <w:rFonts w:ascii="Times New Roman" w:eastAsia="Tahoma" w:hAnsi="Times New Roman" w:cs="Times New Roman"/>
          <w:spacing w:val="-3"/>
        </w:rPr>
        <w:t>С</w:t>
      </w:r>
      <w:r w:rsidRPr="00766691">
        <w:rPr>
          <w:rFonts w:ascii="Times New Roman" w:eastAsia="Tahoma" w:hAnsi="Times New Roman" w:cs="Times New Roman"/>
        </w:rPr>
        <w:t>л.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гл</w:t>
      </w:r>
      <w:r w:rsidRPr="00766691">
        <w:rPr>
          <w:rFonts w:ascii="Times New Roman" w:eastAsia="Tahoma" w:hAnsi="Times New Roman" w:cs="Times New Roman"/>
          <w:spacing w:val="-1"/>
        </w:rPr>
        <w:t>ас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>к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  <w:spacing w:val="-24"/>
        </w:rPr>
        <w:t>”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>р.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lang w:val="sr-Cyrl-RS"/>
        </w:rPr>
        <w:t>86</w:t>
      </w:r>
      <w:r w:rsidRPr="00766691">
        <w:rPr>
          <w:rFonts w:ascii="Times New Roman" w:eastAsia="Tahoma" w:hAnsi="Times New Roman" w:cs="Times New Roman"/>
        </w:rPr>
        <w:t>/</w:t>
      </w:r>
      <w:r w:rsidRPr="00766691">
        <w:rPr>
          <w:rFonts w:ascii="Times New Roman" w:eastAsia="Tahoma" w:hAnsi="Times New Roman" w:cs="Times New Roman"/>
          <w:spacing w:val="-3"/>
        </w:rPr>
        <w:t>2</w:t>
      </w:r>
      <w:r w:rsidRPr="00766691">
        <w:rPr>
          <w:rFonts w:ascii="Times New Roman" w:eastAsia="Tahoma" w:hAnsi="Times New Roman" w:cs="Times New Roman"/>
        </w:rPr>
        <w:t>0</w:t>
      </w:r>
      <w:r w:rsidRPr="00766691">
        <w:rPr>
          <w:rFonts w:ascii="Times New Roman" w:eastAsia="Tahoma" w:hAnsi="Times New Roman" w:cs="Times New Roman"/>
          <w:spacing w:val="-1"/>
        </w:rPr>
        <w:t>1</w:t>
      </w:r>
      <w:r>
        <w:rPr>
          <w:rFonts w:ascii="Times New Roman" w:eastAsia="Tahoma" w:hAnsi="Times New Roman" w:cs="Times New Roman"/>
          <w:lang w:val="sr-Cyrl-RS"/>
        </w:rPr>
        <w:t>5</w:t>
      </w:r>
      <w:r w:rsidRPr="00766691">
        <w:rPr>
          <w:rFonts w:ascii="Times New Roman" w:eastAsia="Tahoma" w:hAnsi="Times New Roman" w:cs="Times New Roman"/>
        </w:rPr>
        <w:t>)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к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ном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  <w:spacing w:val="-3"/>
        </w:rPr>
        <w:t>л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г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</w:rPr>
        <w:t>ио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им 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нос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ма.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spacing w:before="10" w:line="24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spacing w:before="23"/>
        <w:ind w:left="720" w:right="51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spacing w:val="-1"/>
          <w:lang w:val="sr-Cyrl-RS"/>
        </w:rPr>
        <w:t xml:space="preserve">     </w:t>
      </w:r>
      <w:r w:rsidRPr="00766691">
        <w:rPr>
          <w:rFonts w:ascii="Times New Roman" w:eastAsia="Tahoma" w:hAnsi="Times New Roman" w:cs="Times New Roman"/>
          <w:spacing w:val="-1"/>
        </w:rPr>
        <w:t>К</w:t>
      </w:r>
      <w:r w:rsidRPr="00766691">
        <w:rPr>
          <w:rFonts w:ascii="Times New Roman" w:eastAsia="Tahoma" w:hAnsi="Times New Roman" w:cs="Times New Roman"/>
        </w:rPr>
        <w:t>он</w:t>
      </w:r>
      <w:r w:rsidRPr="00766691">
        <w:rPr>
          <w:rFonts w:ascii="Times New Roman" w:eastAsia="Tahoma" w:hAnsi="Times New Roman" w:cs="Times New Roman"/>
          <w:spacing w:val="1"/>
        </w:rPr>
        <w:t>к</w:t>
      </w:r>
      <w:r w:rsidRPr="00766691">
        <w:rPr>
          <w:rFonts w:ascii="Times New Roman" w:eastAsia="Tahoma" w:hAnsi="Times New Roman" w:cs="Times New Roman"/>
        </w:rPr>
        <w:t>ур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у</w:t>
      </w:r>
      <w:r w:rsidRPr="00766691">
        <w:rPr>
          <w:rFonts w:ascii="Times New Roman" w:eastAsia="Tahoma" w:hAnsi="Times New Roman" w:cs="Times New Roman"/>
          <w:spacing w:val="1"/>
        </w:rPr>
        <w:t>м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та</w:t>
      </w:r>
      <w:r w:rsidRPr="00766691">
        <w:rPr>
          <w:rFonts w:ascii="Times New Roman" w:eastAsia="Tahoma" w:hAnsi="Times New Roman" w:cs="Times New Roman"/>
          <w:spacing w:val="-2"/>
        </w:rPr>
        <w:t>ц</w:t>
      </w:r>
      <w:r w:rsidRPr="00766691">
        <w:rPr>
          <w:rFonts w:ascii="Times New Roman" w:eastAsia="Tahoma" w:hAnsi="Times New Roman" w:cs="Times New Roman"/>
        </w:rPr>
        <w:t>ија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може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реуз</w:t>
      </w:r>
      <w:r w:rsidRPr="00766691">
        <w:rPr>
          <w:rFonts w:ascii="Times New Roman" w:eastAsia="Tahoma" w:hAnsi="Times New Roman" w:cs="Times New Roman"/>
          <w:spacing w:val="-2"/>
        </w:rPr>
        <w:t>м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Порта</w:t>
      </w:r>
      <w:r w:rsidRPr="00766691">
        <w:rPr>
          <w:rFonts w:ascii="Times New Roman" w:eastAsia="Tahoma" w:hAnsi="Times New Roman" w:cs="Times New Roman"/>
          <w:spacing w:val="-3"/>
        </w:rPr>
        <w:t>л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</w:t>
      </w:r>
      <w:r w:rsidRPr="00766691">
        <w:rPr>
          <w:rFonts w:ascii="Times New Roman" w:eastAsia="Tahoma" w:hAnsi="Times New Roman" w:cs="Times New Roman"/>
          <w:spacing w:val="1"/>
        </w:rPr>
        <w:t>п</w:t>
      </w:r>
      <w:r w:rsidRPr="00766691">
        <w:rPr>
          <w:rFonts w:ascii="Times New Roman" w:eastAsia="Tahoma" w:hAnsi="Times New Roman" w:cs="Times New Roman"/>
        </w:rPr>
        <w:t>ра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</w:rPr>
        <w:t>з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вк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, и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р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т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ад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hyperlink r:id="rId10" w:history="1">
        <w:r w:rsidRPr="00766691">
          <w:rPr>
            <w:rStyle w:val="Hyperlink"/>
            <w:rFonts w:ascii="Times New Roman" w:eastAsia="Tahoma" w:hAnsi="Times New Roman"/>
            <w:spacing w:val="-1"/>
            <w:u w:color="000080"/>
          </w:rPr>
          <w:t>ww</w:t>
        </w:r>
        <w:r w:rsidRPr="00766691">
          <w:rPr>
            <w:rStyle w:val="Hyperlink"/>
            <w:rFonts w:ascii="Times New Roman" w:eastAsia="Tahoma" w:hAnsi="Times New Roman"/>
            <w:spacing w:val="-8"/>
            <w:u w:color="000080"/>
          </w:rPr>
          <w:t>w</w:t>
        </w:r>
        <w:r w:rsidRPr="00766691">
          <w:rPr>
            <w:rStyle w:val="Hyperlink"/>
            <w:rFonts w:ascii="Times New Roman" w:eastAsia="Tahoma" w:hAnsi="Times New Roman"/>
            <w:u w:color="000080"/>
          </w:rPr>
          <w:t>.zavodsz.gov.r</w:t>
        </w:r>
        <w:r w:rsidRPr="00766691">
          <w:rPr>
            <w:rStyle w:val="Hyperlink"/>
            <w:rFonts w:ascii="Times New Roman" w:eastAsia="Tahoma" w:hAnsi="Times New Roman"/>
            <w:spacing w:val="-2"/>
            <w:u w:color="000080"/>
          </w:rPr>
          <w:t>s</w:t>
        </w:r>
      </w:hyperlink>
      <w:r w:rsidRPr="00766691">
        <w:rPr>
          <w:rFonts w:ascii="Times New Roman" w:eastAsia="Tahoma" w:hAnsi="Times New Roman" w:cs="Times New Roman"/>
          <w:color w:val="000000"/>
        </w:rPr>
        <w:t>,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л</w:t>
      </w:r>
      <w:r w:rsidRPr="00766691">
        <w:rPr>
          <w:rFonts w:ascii="Times New Roman" w:eastAsia="Tahoma" w:hAnsi="Times New Roman" w:cs="Times New Roman"/>
          <w:color w:val="000000"/>
        </w:rPr>
        <w:t>и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>у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-1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</w:rPr>
        <w:t>д</w:t>
      </w:r>
      <w:r w:rsidRPr="00766691">
        <w:rPr>
          <w:rFonts w:ascii="Times New Roman" w:eastAsia="Tahoma" w:hAnsi="Times New Roman" w:cs="Times New Roman"/>
          <w:color w:val="000000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т</w:t>
      </w:r>
      <w:r w:rsidRPr="00766691">
        <w:rPr>
          <w:rFonts w:ascii="Times New Roman" w:eastAsia="Tahoma" w:hAnsi="Times New Roman" w:cs="Times New Roman"/>
          <w:color w:val="000000"/>
        </w:rPr>
        <w:t>у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р</w:t>
      </w:r>
      <w:r w:rsidRPr="00766691">
        <w:rPr>
          <w:rFonts w:ascii="Times New Roman" w:eastAsia="Tahoma" w:hAnsi="Times New Roman" w:cs="Times New Roman"/>
          <w:color w:val="000000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ц</w:t>
      </w:r>
      <w:r w:rsidRPr="00766691">
        <w:rPr>
          <w:rFonts w:ascii="Times New Roman" w:eastAsia="Tahoma" w:hAnsi="Times New Roman" w:cs="Times New Roman"/>
          <w:color w:val="000000"/>
        </w:rPr>
        <w:t>а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>–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lang w:val="sr-Cyrl-CS"/>
        </w:rPr>
        <w:t>Републички завод за социјалну заштиту,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</w:rPr>
        <w:t>ул.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47"/>
          <w:lang w:val="sr-Cyrl-CS"/>
        </w:rPr>
        <w:t>Теразије</w:t>
      </w:r>
      <w:r>
        <w:rPr>
          <w:rFonts w:ascii="Times New Roman" w:eastAsia="Tahoma" w:hAnsi="Times New Roman" w:cs="Times New Roman"/>
          <w:color w:val="000000"/>
          <w:spacing w:val="47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1"/>
        </w:rPr>
        <w:t>б</w:t>
      </w:r>
      <w:r w:rsidRPr="00766691">
        <w:rPr>
          <w:rFonts w:ascii="Times New Roman" w:eastAsia="Tahoma" w:hAnsi="Times New Roman" w:cs="Times New Roman"/>
          <w:color w:val="000000"/>
          <w:spacing w:val="-2"/>
        </w:rPr>
        <w:t>р</w:t>
      </w:r>
      <w:r w:rsidRPr="00766691">
        <w:rPr>
          <w:rFonts w:ascii="Times New Roman" w:eastAsia="Tahoma" w:hAnsi="Times New Roman" w:cs="Times New Roman"/>
          <w:color w:val="000000"/>
        </w:rPr>
        <w:t>.</w:t>
      </w:r>
      <w:r>
        <w:rPr>
          <w:rFonts w:ascii="Times New Roman" w:eastAsia="Tahoma" w:hAnsi="Times New Roman" w:cs="Times New Roman"/>
          <w:color w:val="000000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51"/>
          <w:lang w:val="sr-Cyrl-CS"/>
        </w:rPr>
        <w:t>34</w:t>
      </w:r>
      <w:r w:rsidRPr="00766691">
        <w:rPr>
          <w:rFonts w:ascii="Times New Roman" w:eastAsia="Tahoma" w:hAnsi="Times New Roman" w:cs="Times New Roman"/>
          <w:color w:val="000000"/>
        </w:rPr>
        <w:t>.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833"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bCs/>
          <w:spacing w:val="1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4</w:t>
      </w:r>
      <w:r w:rsidRPr="00766691">
        <w:rPr>
          <w:rFonts w:ascii="Times New Roman" w:eastAsia="Tahoma" w:hAnsi="Times New Roman" w:cs="Times New Roman"/>
          <w:b/>
          <w:bCs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Р</w:t>
      </w:r>
      <w:r w:rsidRPr="00766691">
        <w:rPr>
          <w:rFonts w:ascii="Times New Roman" w:eastAsia="Tahoma" w:hAnsi="Times New Roman" w:cs="Times New Roman"/>
          <w:b/>
          <w:bCs/>
        </w:rPr>
        <w:t>ок и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ч</w:t>
      </w:r>
      <w:r w:rsidRPr="00766691">
        <w:rPr>
          <w:rFonts w:ascii="Times New Roman" w:eastAsia="Tahoma" w:hAnsi="Times New Roman" w:cs="Times New Roman"/>
          <w:b/>
          <w:bCs/>
        </w:rPr>
        <w:t xml:space="preserve">ин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Pr="00766691">
        <w:rPr>
          <w:rFonts w:ascii="Times New Roman" w:eastAsia="Tahoma" w:hAnsi="Times New Roman" w:cs="Times New Roman"/>
          <w:b/>
          <w:bCs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</w:rPr>
        <w:t>ш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 xml:space="preserve">ња </w:t>
      </w:r>
      <w:r w:rsidRPr="00766691">
        <w:rPr>
          <w:rFonts w:ascii="Times New Roman" w:eastAsia="Tahoma" w:hAnsi="Times New Roman" w:cs="Times New Roman"/>
          <w:b/>
          <w:bCs/>
          <w:spacing w:val="-4"/>
        </w:rPr>
        <w:t>п</w:t>
      </w:r>
      <w:r w:rsidRPr="00766691">
        <w:rPr>
          <w:rFonts w:ascii="Times New Roman" w:eastAsia="Tahoma" w:hAnsi="Times New Roman" w:cs="Times New Roman"/>
          <w:b/>
          <w:bCs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е</w:t>
      </w:r>
    </w:p>
    <w:p w:rsidR="009901F6" w:rsidRPr="00766691" w:rsidRDefault="009901F6" w:rsidP="009901F6">
      <w:pPr>
        <w:spacing w:before="7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spacing w:line="239" w:lineRule="auto"/>
        <w:ind w:left="720" w:right="51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    </w:t>
      </w:r>
      <w:r w:rsidRPr="00766691">
        <w:rPr>
          <w:rFonts w:ascii="Times New Roman" w:eastAsia="Tahoma" w:hAnsi="Times New Roman" w:cs="Times New Roman"/>
        </w:rPr>
        <w:t>Рок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 подн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уда</w:t>
      </w:r>
      <w:r>
        <w:rPr>
          <w:rFonts w:ascii="Times New Roman" w:eastAsia="Tahoma" w:hAnsi="Times New Roman" w:cs="Times New Roman"/>
        </w:rPr>
        <w:t xml:space="preserve"> </w:t>
      </w:r>
      <w:r w:rsidRPr="00E87E94">
        <w:rPr>
          <w:rFonts w:ascii="Times New Roman" w:eastAsia="Tahoma" w:hAnsi="Times New Roman" w:cs="Times New Roman"/>
        </w:rPr>
        <w:t xml:space="preserve">је </w:t>
      </w:r>
      <w:r w:rsidRPr="00E87E94">
        <w:rPr>
          <w:rFonts w:ascii="Times New Roman" w:eastAsia="Tahoma" w:hAnsi="Times New Roman" w:cs="Times New Roman"/>
          <w:lang w:val="sr-Cyrl-CS"/>
        </w:rPr>
        <w:t>8</w:t>
      </w:r>
      <w:r w:rsidRPr="00E87E94">
        <w:rPr>
          <w:rFonts w:ascii="Times New Roman" w:eastAsia="Tahoma" w:hAnsi="Times New Roman" w:cs="Times New Roman"/>
        </w:rPr>
        <w:t xml:space="preserve"> </w:t>
      </w:r>
      <w:r w:rsidRPr="00E87E94">
        <w:rPr>
          <w:rFonts w:ascii="Times New Roman" w:eastAsia="Tahoma" w:hAnsi="Times New Roman" w:cs="Times New Roman"/>
          <w:spacing w:val="-1"/>
        </w:rPr>
        <w:t>(</w:t>
      </w:r>
      <w:r w:rsidRPr="00E87E94">
        <w:rPr>
          <w:rFonts w:ascii="Times New Roman" w:eastAsia="Tahoma" w:hAnsi="Times New Roman" w:cs="Times New Roman"/>
          <w:spacing w:val="-1"/>
          <w:lang w:val="sr-Cyrl-RS"/>
        </w:rPr>
        <w:t>осам</w:t>
      </w:r>
      <w:r w:rsidRPr="00E87E94">
        <w:rPr>
          <w:rFonts w:ascii="Times New Roman" w:eastAsia="Tahoma" w:hAnsi="Times New Roman" w:cs="Times New Roman"/>
        </w:rPr>
        <w:t>)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од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љив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ња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-2"/>
        </w:rPr>
        <w:t>з</w:t>
      </w:r>
      <w:r w:rsidRPr="00766691">
        <w:rPr>
          <w:rFonts w:ascii="Times New Roman" w:eastAsia="Tahoma" w:hAnsi="Times New Roman" w:cs="Times New Roman"/>
        </w:rPr>
        <w:t>ива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Порт</w:t>
      </w:r>
      <w:r w:rsidRPr="00766691">
        <w:rPr>
          <w:rFonts w:ascii="Times New Roman" w:eastAsia="Tahoma" w:hAnsi="Times New Roman" w:cs="Times New Roman"/>
          <w:spacing w:val="-3"/>
        </w:rPr>
        <w:t>ал</w:t>
      </w:r>
      <w:r w:rsidRPr="00766691">
        <w:rPr>
          <w:rFonts w:ascii="Times New Roman" w:eastAsia="Tahoma" w:hAnsi="Times New Roman" w:cs="Times New Roman"/>
        </w:rPr>
        <w:t>у у</w:t>
      </w:r>
      <w:r w:rsidRPr="00766691">
        <w:rPr>
          <w:rFonts w:ascii="Times New Roman" w:eastAsia="Tahoma" w:hAnsi="Times New Roman" w:cs="Times New Roman"/>
          <w:spacing w:val="1"/>
        </w:rPr>
        <w:t>п</w:t>
      </w:r>
      <w:r w:rsidRPr="00766691">
        <w:rPr>
          <w:rFonts w:ascii="Times New Roman" w:eastAsia="Tahoma" w:hAnsi="Times New Roman" w:cs="Times New Roman"/>
        </w:rPr>
        <w:t>ра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е.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Бл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го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рем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им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ће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</w:rPr>
        <w:t>с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матрати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ве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уде које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тигну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ад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</w:rPr>
        <w:t>у нару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ио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најка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 xml:space="preserve">ије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л</w:t>
      </w:r>
      <w:r w:rsidRPr="00766691">
        <w:rPr>
          <w:rFonts w:ascii="Times New Roman" w:eastAsia="Tahoma" w:hAnsi="Times New Roman" w:cs="Times New Roman"/>
          <w:spacing w:val="-1"/>
        </w:rPr>
        <w:t>ед</w:t>
      </w:r>
      <w:r w:rsidRPr="00766691">
        <w:rPr>
          <w:rFonts w:ascii="Times New Roman" w:eastAsia="Tahoma" w:hAnsi="Times New Roman" w:cs="Times New Roman"/>
        </w:rPr>
        <w:t xml:space="preserve">њег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 на</w:t>
      </w:r>
      <w:r w:rsidRPr="00766691">
        <w:rPr>
          <w:rFonts w:ascii="Times New Roman" w:eastAsia="Tahoma" w:hAnsi="Times New Roman" w:cs="Times New Roman"/>
          <w:spacing w:val="-1"/>
        </w:rPr>
        <w:t>веде</w:t>
      </w:r>
      <w:r w:rsidRPr="00766691">
        <w:rPr>
          <w:rFonts w:ascii="Times New Roman" w:eastAsia="Tahoma" w:hAnsi="Times New Roman" w:cs="Times New Roman"/>
        </w:rPr>
        <w:t>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ро</w:t>
      </w:r>
      <w:r w:rsidRPr="00766691">
        <w:rPr>
          <w:rFonts w:ascii="Times New Roman" w:eastAsia="Tahoma" w:hAnsi="Times New Roman" w:cs="Times New Roman"/>
          <w:spacing w:val="1"/>
        </w:rPr>
        <w:t>к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="007D6E3B" w:rsidRPr="007D6E3B">
        <w:rPr>
          <w:rFonts w:ascii="Times New Roman" w:eastAsia="Tahoma" w:hAnsi="Times New Roman" w:cs="Times New Roman"/>
          <w:lang w:val="sr-Cyrl-RS"/>
        </w:rPr>
        <w:t>12</w:t>
      </w:r>
      <w:r w:rsidRPr="007D6E3B">
        <w:rPr>
          <w:rFonts w:ascii="Times New Roman" w:eastAsia="Tahoma" w:hAnsi="Times New Roman" w:cs="Times New Roman"/>
        </w:rPr>
        <w:t>,00 ча</w:t>
      </w:r>
      <w:r w:rsidRPr="007D6E3B">
        <w:rPr>
          <w:rFonts w:ascii="Times New Roman" w:eastAsia="Tahoma" w:hAnsi="Times New Roman" w:cs="Times New Roman"/>
          <w:spacing w:val="-2"/>
        </w:rPr>
        <w:t>с</w:t>
      </w:r>
      <w:r w:rsidRPr="007D6E3B">
        <w:rPr>
          <w:rFonts w:ascii="Times New Roman" w:eastAsia="Tahoma" w:hAnsi="Times New Roman" w:cs="Times New Roman"/>
        </w:rPr>
        <w:t>о</w:t>
      </w:r>
      <w:r w:rsidRPr="007D6E3B">
        <w:rPr>
          <w:rFonts w:ascii="Times New Roman" w:eastAsia="Tahoma" w:hAnsi="Times New Roman" w:cs="Times New Roman"/>
          <w:spacing w:val="-3"/>
        </w:rPr>
        <w:t>в</w:t>
      </w:r>
      <w:r w:rsidRPr="007D6E3B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.</w:t>
      </w:r>
    </w:p>
    <w:p w:rsidR="009901F6" w:rsidRPr="00766691" w:rsidRDefault="009901F6" w:rsidP="009901F6">
      <w:pPr>
        <w:spacing w:before="2" w:line="239" w:lineRule="auto"/>
        <w:ind w:left="720" w:right="51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  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ручил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ц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ћ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р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ј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му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1"/>
        </w:rPr>
        <w:t>ђе</w:t>
      </w:r>
      <w:r w:rsidRPr="00766691">
        <w:rPr>
          <w:rFonts w:ascii="Times New Roman" w:eastAsia="Tahoma" w:hAnsi="Times New Roman" w:cs="Times New Roman"/>
        </w:rPr>
        <w:t>не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де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назн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чи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ум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са</w:t>
      </w:r>
      <w:r w:rsidRPr="00766691">
        <w:rPr>
          <w:rFonts w:ascii="Times New Roman" w:eastAsia="Tahoma" w:hAnsi="Times New Roman" w:cs="Times New Roman"/>
        </w:rPr>
        <w:t>т њеног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ј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ма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 по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 xml:space="preserve">у ће 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з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>
        <w:rPr>
          <w:rFonts w:ascii="Times New Roman" w:eastAsia="Tahoma" w:hAnsi="Times New Roman" w:cs="Times New Roman"/>
        </w:rPr>
        <w:t xml:space="preserve">ти </w:t>
      </w:r>
      <w:r w:rsidRPr="00766691">
        <w:rPr>
          <w:rFonts w:ascii="Times New Roman" w:eastAsia="Tahoma" w:hAnsi="Times New Roman" w:cs="Times New Roman"/>
        </w:rPr>
        <w:t>потвр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 xml:space="preserve">у о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р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>ј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м</w:t>
      </w:r>
      <w:r w:rsidRPr="00766691">
        <w:rPr>
          <w:rFonts w:ascii="Times New Roman" w:eastAsia="Tahoma" w:hAnsi="Times New Roman" w:cs="Times New Roman"/>
        </w:rPr>
        <w:t xml:space="preserve">у. </w:t>
      </w:r>
      <w:r w:rsidRPr="00766691">
        <w:rPr>
          <w:rFonts w:ascii="Times New Roman" w:eastAsia="Tahoma" w:hAnsi="Times New Roman" w:cs="Times New Roman"/>
          <w:spacing w:val="-3"/>
        </w:rPr>
        <w:t>П</w:t>
      </w:r>
      <w:r w:rsidRPr="00766691">
        <w:rPr>
          <w:rFonts w:ascii="Times New Roman" w:eastAsia="Tahoma" w:hAnsi="Times New Roman" w:cs="Times New Roman"/>
        </w:rPr>
        <w:t>он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 ко</w:t>
      </w:r>
      <w:r w:rsidRPr="00766691">
        <w:rPr>
          <w:rFonts w:ascii="Times New Roman" w:eastAsia="Tahoma" w:hAnsi="Times New Roman" w:cs="Times New Roman"/>
          <w:spacing w:val="-2"/>
        </w:rPr>
        <w:t>ј</w:t>
      </w:r>
      <w:r w:rsidRPr="00766691">
        <w:rPr>
          <w:rFonts w:ascii="Times New Roman" w:eastAsia="Tahoma" w:hAnsi="Times New Roman" w:cs="Times New Roman"/>
        </w:rPr>
        <w:t>у нар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 xml:space="preserve">чилац 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ије 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м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>
        <w:rPr>
          <w:rFonts w:ascii="Times New Roman" w:eastAsia="Tahoma" w:hAnsi="Times New Roman" w:cs="Times New Roman"/>
        </w:rPr>
        <w:t xml:space="preserve">о у </w:t>
      </w:r>
      <w:r w:rsidRPr="00766691">
        <w:rPr>
          <w:rFonts w:ascii="Times New Roman" w:eastAsia="Tahoma" w:hAnsi="Times New Roman" w:cs="Times New Roman"/>
        </w:rPr>
        <w:t>ро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у 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1"/>
        </w:rPr>
        <w:t>ђе</w:t>
      </w:r>
      <w:r w:rsidRPr="00766691">
        <w:rPr>
          <w:rFonts w:ascii="Times New Roman" w:eastAsia="Tahoma" w:hAnsi="Times New Roman" w:cs="Times New Roman"/>
        </w:rPr>
        <w:t>ном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под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ње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носно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к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ја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-1"/>
        </w:rPr>
        <w:t>м</w:t>
      </w:r>
      <w:r w:rsidRPr="00766691">
        <w:rPr>
          <w:rFonts w:ascii="Times New Roman" w:eastAsia="Tahoma" w:hAnsi="Times New Roman" w:cs="Times New Roman"/>
        </w:rPr>
        <w:t>љ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ист</w:t>
      </w:r>
      <w:r w:rsidRPr="00766691">
        <w:rPr>
          <w:rFonts w:ascii="Times New Roman" w:eastAsia="Tahoma" w:hAnsi="Times New Roman" w:cs="Times New Roman"/>
          <w:spacing w:val="-4"/>
        </w:rPr>
        <w:t>е</w:t>
      </w:r>
      <w:r w:rsidRPr="00766691">
        <w:rPr>
          <w:rFonts w:ascii="Times New Roman" w:eastAsia="Tahoma" w:hAnsi="Times New Roman" w:cs="Times New Roman"/>
        </w:rPr>
        <w:t>ку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са</w:t>
      </w:r>
      <w:r w:rsidRPr="00766691">
        <w:rPr>
          <w:rFonts w:ascii="Times New Roman" w:eastAsia="Tahoma" w:hAnsi="Times New Roman" w:cs="Times New Roman"/>
        </w:rPr>
        <w:t>та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кој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 xml:space="preserve">г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 могу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поднос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ти,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ма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ра</w:t>
      </w:r>
      <w:r w:rsidRPr="00766691">
        <w:rPr>
          <w:rFonts w:ascii="Times New Roman" w:eastAsia="Tahoma" w:hAnsi="Times New Roman" w:cs="Times New Roman"/>
          <w:spacing w:val="-1"/>
        </w:rPr>
        <w:t>ћ</w:t>
      </w:r>
      <w:r w:rsidRPr="00766691">
        <w:rPr>
          <w:rFonts w:ascii="Times New Roman" w:eastAsia="Tahoma" w:hAnsi="Times New Roman" w:cs="Times New Roman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 небла</w:t>
      </w:r>
      <w:r w:rsidRPr="00766691">
        <w:rPr>
          <w:rFonts w:ascii="Times New Roman" w:eastAsia="Tahoma" w:hAnsi="Times New Roman" w:cs="Times New Roman"/>
          <w:spacing w:val="-3"/>
        </w:rPr>
        <w:t>г</w:t>
      </w:r>
      <w:r w:rsidRPr="00766691">
        <w:rPr>
          <w:rFonts w:ascii="Times New Roman" w:eastAsia="Tahoma" w:hAnsi="Times New Roman" w:cs="Times New Roman"/>
        </w:rPr>
        <w:t>овр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мено</w:t>
      </w:r>
      <w:r w:rsidRPr="00766691">
        <w:rPr>
          <w:rFonts w:ascii="Times New Roman" w:eastAsia="Tahoma" w:hAnsi="Times New Roman" w:cs="Times New Roman"/>
          <w:spacing w:val="-2"/>
        </w:rPr>
        <w:t>м</w:t>
      </w:r>
      <w:r w:rsidRPr="00766691">
        <w:rPr>
          <w:rFonts w:ascii="Times New Roman" w:eastAsia="Tahoma" w:hAnsi="Times New Roman" w:cs="Times New Roman"/>
        </w:rPr>
        <w:t>.</w:t>
      </w:r>
    </w:p>
    <w:p w:rsidR="009901F6" w:rsidRPr="00766691" w:rsidRDefault="009901F6" w:rsidP="009901F6">
      <w:pPr>
        <w:spacing w:before="1"/>
        <w:ind w:left="720" w:right="52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sr-Cyrl-RS"/>
        </w:rPr>
        <w:t xml:space="preserve">   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ру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илац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ћ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кон око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ч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ња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пост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к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от</w:t>
      </w:r>
      <w:r w:rsidRPr="00766691">
        <w:rPr>
          <w:rFonts w:ascii="Times New Roman" w:eastAsia="Tahoma" w:hAnsi="Times New Roman" w:cs="Times New Roman"/>
          <w:spacing w:val="-3"/>
        </w:rPr>
        <w:t>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ња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уд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небла</w:t>
      </w:r>
      <w:r w:rsidRPr="00766691">
        <w:rPr>
          <w:rFonts w:ascii="Times New Roman" w:eastAsia="Tahoma" w:hAnsi="Times New Roman" w:cs="Times New Roman"/>
          <w:spacing w:val="-3"/>
        </w:rPr>
        <w:t>г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вр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мену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3"/>
        </w:rPr>
        <w:t>д</w:t>
      </w:r>
      <w:r w:rsidRPr="00766691">
        <w:rPr>
          <w:rFonts w:ascii="Times New Roman" w:eastAsia="Tahoma" w:hAnsi="Times New Roman" w:cs="Times New Roman"/>
        </w:rPr>
        <w:t>у вр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тити неот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рену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 xml:space="preserve">чу,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а назн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ком</w:t>
      </w:r>
      <w:r w:rsidRPr="00766691">
        <w:rPr>
          <w:rFonts w:ascii="Times New Roman" w:eastAsia="Tahoma" w:hAnsi="Times New Roman" w:cs="Times New Roman"/>
          <w:spacing w:val="-1"/>
        </w:rPr>
        <w:t xml:space="preserve"> 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је подн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та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небла</w:t>
      </w:r>
      <w:r w:rsidRPr="00766691">
        <w:rPr>
          <w:rFonts w:ascii="Times New Roman" w:eastAsia="Tahoma" w:hAnsi="Times New Roman" w:cs="Times New Roman"/>
          <w:spacing w:val="-1"/>
        </w:rPr>
        <w:t>г</w:t>
      </w:r>
      <w:r w:rsidRPr="00766691">
        <w:rPr>
          <w:rFonts w:ascii="Times New Roman" w:eastAsia="Tahoma" w:hAnsi="Times New Roman" w:cs="Times New Roman"/>
        </w:rPr>
        <w:t>овр</w:t>
      </w:r>
      <w:r w:rsidRPr="00766691">
        <w:rPr>
          <w:rFonts w:ascii="Times New Roman" w:eastAsia="Tahoma" w:hAnsi="Times New Roman" w:cs="Times New Roman"/>
          <w:spacing w:val="-4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м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но.</w:t>
      </w:r>
    </w:p>
    <w:p w:rsidR="009901F6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  <w:r>
        <w:rPr>
          <w:rFonts w:ascii="Times New Roman" w:eastAsia="Tahoma" w:hAnsi="Times New Roman" w:cs="Times New Roman"/>
          <w:lang w:val="sr-Cyrl-RS"/>
        </w:rPr>
        <w:t xml:space="preserve">    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>оку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ње 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уде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ч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изм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и,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</w:rPr>
        <w:t>д</w:t>
      </w:r>
      <w:r w:rsidRPr="00766691">
        <w:rPr>
          <w:rFonts w:ascii="Times New Roman" w:eastAsia="Tahoma" w:hAnsi="Times New Roman" w:cs="Times New Roman"/>
        </w:rPr>
        <w:t>оп</w:t>
      </w:r>
      <w:r w:rsidRPr="00766691">
        <w:rPr>
          <w:rFonts w:ascii="Times New Roman" w:eastAsia="Tahoma" w:hAnsi="Times New Roman" w:cs="Times New Roman"/>
          <w:spacing w:val="-1"/>
        </w:rPr>
        <w:t>у</w:t>
      </w:r>
      <w:r w:rsidRPr="00766691">
        <w:rPr>
          <w:rFonts w:ascii="Times New Roman" w:eastAsia="Tahoma" w:hAnsi="Times New Roman" w:cs="Times New Roman"/>
        </w:rPr>
        <w:t>ни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л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озове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воју по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уд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ин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који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ј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1"/>
        </w:rPr>
        <w:t>ђе</w:t>
      </w:r>
      <w:r w:rsidRPr="00766691">
        <w:rPr>
          <w:rFonts w:ascii="Times New Roman" w:eastAsia="Tahoma" w:hAnsi="Times New Roman" w:cs="Times New Roman"/>
        </w:rPr>
        <w:t>н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ње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де</w:t>
      </w:r>
      <w:r w:rsidRPr="00766691">
        <w:rPr>
          <w:rFonts w:ascii="Times New Roman" w:eastAsia="Tahoma" w:hAnsi="Times New Roman" w:cs="Times New Roman"/>
        </w:rPr>
        <w:t>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ч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је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уж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н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</w:rPr>
        <w:t>но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назн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и који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де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уде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мењ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ист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рока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ч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м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же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пов</w:t>
      </w:r>
      <w:r w:rsidRPr="00766691">
        <w:rPr>
          <w:rFonts w:ascii="Times New Roman" w:eastAsia="Tahoma" w:hAnsi="Times New Roman" w:cs="Times New Roman"/>
          <w:spacing w:val="-2"/>
        </w:rPr>
        <w:t>уч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 xml:space="preserve">ти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 мења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воју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уду.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ч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 xml:space="preserve"> 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не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</w:rPr>
        <w:t>са</w:t>
      </w:r>
      <w:r w:rsidRPr="00766691">
        <w:rPr>
          <w:rFonts w:ascii="Times New Roman" w:eastAsia="Tahoma" w:hAnsi="Times New Roman" w:cs="Times New Roman"/>
        </w:rPr>
        <w:t>мо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</w:t>
      </w:r>
      <w:r w:rsidRPr="00766691">
        <w:rPr>
          <w:rFonts w:ascii="Times New Roman" w:eastAsia="Tahoma" w:hAnsi="Times New Roman" w:cs="Times New Roman"/>
          <w:spacing w:val="-1"/>
        </w:rPr>
        <w:t>ед</w:t>
      </w:r>
      <w:r w:rsidRPr="00766691">
        <w:rPr>
          <w:rFonts w:ascii="Times New Roman" w:eastAsia="Tahoma" w:hAnsi="Times New Roman" w:cs="Times New Roman"/>
        </w:rPr>
        <w:t>ну 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у.</w:t>
      </w:r>
    </w:p>
    <w:p w:rsidR="009901F6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</w:p>
    <w:p w:rsidR="009901F6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</w:p>
    <w:p w:rsidR="009901F6" w:rsidRDefault="009901F6" w:rsidP="009901F6">
      <w:pPr>
        <w:spacing w:before="5" w:line="266" w:lineRule="exact"/>
        <w:ind w:left="720" w:right="51"/>
        <w:jc w:val="right"/>
        <w:rPr>
          <w:rFonts w:ascii="Times New Roman" w:eastAsia="Tahoma" w:hAnsi="Times New Roman" w:cs="Times New Roman"/>
          <w:lang w:val="sr-Cyrl-RS"/>
        </w:rPr>
      </w:pPr>
    </w:p>
    <w:p w:rsidR="009901F6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</w:p>
    <w:p w:rsidR="009901F6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</w:p>
    <w:p w:rsidR="009901F6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</w:p>
    <w:p w:rsidR="009901F6" w:rsidRPr="00E47A3F" w:rsidRDefault="009901F6" w:rsidP="009901F6">
      <w:pPr>
        <w:spacing w:before="5" w:line="266" w:lineRule="exact"/>
        <w:ind w:left="720" w:right="51"/>
        <w:jc w:val="both"/>
        <w:rPr>
          <w:rFonts w:ascii="Times New Roman" w:eastAsia="Tahoma" w:hAnsi="Times New Roman" w:cs="Times New Roman"/>
          <w:lang w:val="sr-Cyrl-RS"/>
        </w:rPr>
      </w:pPr>
    </w:p>
    <w:p w:rsidR="009901F6" w:rsidRPr="00766691" w:rsidRDefault="009901F6" w:rsidP="009901F6">
      <w:pPr>
        <w:spacing w:before="7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833" w:right="-20"/>
        <w:jc w:val="both"/>
        <w:rPr>
          <w:rFonts w:ascii="Times New Roman" w:eastAsia="Tahoma" w:hAnsi="Times New Roman" w:cs="Times New Roman"/>
        </w:rPr>
      </w:pPr>
      <w:r w:rsidRPr="00766691">
        <w:rPr>
          <w:rFonts w:ascii="Times New Roman" w:eastAsia="Tahoma" w:hAnsi="Times New Roman" w:cs="Times New Roman"/>
        </w:rPr>
        <w:t>Пон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 по</w:t>
      </w:r>
      <w:r w:rsidRPr="00766691">
        <w:rPr>
          <w:rFonts w:ascii="Times New Roman" w:eastAsia="Tahoma" w:hAnsi="Times New Roman" w:cs="Times New Roman"/>
          <w:spacing w:val="-3"/>
        </w:rPr>
        <w:t>д</w:t>
      </w:r>
      <w:r w:rsidRPr="00766691">
        <w:rPr>
          <w:rFonts w:ascii="Times New Roman" w:eastAsia="Tahoma" w:hAnsi="Times New Roman" w:cs="Times New Roman"/>
        </w:rPr>
        <w:t>носи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не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д</w:t>
      </w:r>
      <w:r w:rsidRPr="00766691">
        <w:rPr>
          <w:rFonts w:ascii="Times New Roman" w:eastAsia="Tahoma" w:hAnsi="Times New Roman" w:cs="Times New Roman"/>
        </w:rPr>
        <w:t>но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(</w:t>
      </w:r>
      <w:r w:rsidRPr="00766691">
        <w:rPr>
          <w:rFonts w:ascii="Times New Roman" w:eastAsia="Tahoma" w:hAnsi="Times New Roman" w:cs="Times New Roman"/>
          <w:spacing w:val="-1"/>
        </w:rPr>
        <w:t>л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но)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или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</w:rPr>
        <w:t>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</w:rPr>
        <w:t>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на </w:t>
      </w:r>
      <w:r w:rsidRPr="00766691">
        <w:rPr>
          <w:rFonts w:ascii="Times New Roman" w:eastAsia="Tahoma" w:hAnsi="Times New Roman" w:cs="Times New Roman"/>
          <w:spacing w:val="-1"/>
        </w:rPr>
        <w:t>ад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су</w:t>
      </w:r>
      <w:r w:rsidRPr="00766691">
        <w:rPr>
          <w:rFonts w:ascii="Times New Roman" w:eastAsia="Tahoma" w:hAnsi="Times New Roman" w:cs="Times New Roman"/>
        </w:rPr>
        <w:t>: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833" w:right="-20"/>
        <w:jc w:val="both"/>
        <w:rPr>
          <w:rFonts w:ascii="Times New Roman" w:eastAsia="Tahoma" w:hAnsi="Times New Roman" w:cs="Times New Roman"/>
        </w:rPr>
      </w:pPr>
      <w:r w:rsidRPr="00766691">
        <w:rPr>
          <w:rFonts w:ascii="Times New Roman" w:eastAsia="Tahoma" w:hAnsi="Times New Roman" w:cs="Times New Roman"/>
          <w:b/>
          <w:bCs/>
          <w:u w:val="thick" w:color="000000"/>
          <w:lang w:val="sr-Cyrl-CS"/>
        </w:rPr>
        <w:t>Републички завод за социјалну заштиту у Београду,</w:t>
      </w:r>
      <w:r>
        <w:rPr>
          <w:rFonts w:ascii="Times New Roman" w:eastAsia="Tahoma" w:hAnsi="Times New Roman" w:cs="Times New Roman"/>
          <w:b/>
          <w:bCs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>ул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  <w:lang w:val="sr-Cyrl-CS"/>
        </w:rPr>
        <w:t xml:space="preserve"> Теразије 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</w:rPr>
        <w:t>б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u w:val="thick" w:color="000000"/>
          <w:lang w:val="sr-Cyrl-CS"/>
        </w:rPr>
        <w:t>34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 xml:space="preserve">, </w:t>
      </w:r>
      <w:r>
        <w:rPr>
          <w:rFonts w:ascii="Times New Roman" w:eastAsia="Tahoma" w:hAnsi="Times New Roman" w:cs="Times New Roman"/>
          <w:b/>
          <w:bCs/>
          <w:u w:val="thick" w:color="000000"/>
        </w:rPr>
        <w:t>“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u w:val="thick" w:color="000000"/>
        </w:rPr>
        <w:t>У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ДА 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u w:val="thick" w:color="000000"/>
        </w:rPr>
        <w:t>з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u w:val="thick" w:color="000000"/>
        </w:rPr>
        <w:t>ј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u w:val="thick" w:color="000000"/>
        </w:rPr>
        <w:t>н</w:t>
      </w:r>
      <w:r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у н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аб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u w:val="thick" w:color="000000"/>
        </w:rPr>
        <w:t>к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у </w:t>
      </w:r>
      <w:r>
        <w:rPr>
          <w:rFonts w:ascii="Times New Roman" w:eastAsia="Tahoma" w:hAnsi="Times New Roman" w:cs="Times New Roman"/>
          <w:b/>
          <w:bCs/>
          <w:position w:val="-1"/>
          <w:u w:val="thick" w:color="000000"/>
          <w:lang w:val="sr-Cyrl-RS"/>
        </w:rPr>
        <w:t>Путничког аутомобила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  бр.</w:t>
      </w:r>
      <w:r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u w:val="thick" w:color="000000"/>
        </w:rPr>
        <w:t>0</w:t>
      </w:r>
      <w:r>
        <w:rPr>
          <w:rFonts w:ascii="Times New Roman" w:eastAsia="Tahoma" w:hAnsi="Times New Roman" w:cs="Times New Roman"/>
          <w:b/>
          <w:bCs/>
          <w:spacing w:val="1"/>
          <w:position w:val="-1"/>
          <w:u w:val="thick" w:color="000000"/>
          <w:lang w:val="sr-Cyrl-RS"/>
        </w:rPr>
        <w:t>4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u w:val="thick" w:color="000000"/>
        </w:rPr>
        <w:t>/</w:t>
      </w:r>
      <w:r w:rsidRPr="00766691">
        <w:rPr>
          <w:rFonts w:ascii="Times New Roman" w:eastAsia="Tahoma" w:hAnsi="Times New Roman" w:cs="Times New Roman"/>
          <w:b/>
          <w:bCs/>
          <w:spacing w:val="1"/>
          <w:position w:val="-1"/>
          <w:u w:val="thick" w:color="000000"/>
        </w:rPr>
        <w:t>2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u w:val="thick" w:color="000000"/>
        </w:rPr>
        <w:t>0</w:t>
      </w:r>
      <w:r w:rsidRPr="00766691">
        <w:rPr>
          <w:rFonts w:ascii="Times New Roman" w:eastAsia="Tahoma" w:hAnsi="Times New Roman" w:cs="Times New Roman"/>
          <w:b/>
          <w:bCs/>
          <w:spacing w:val="1"/>
          <w:position w:val="-1"/>
          <w:u w:val="thick" w:color="000000"/>
        </w:rPr>
        <w:t>1</w:t>
      </w:r>
      <w:r w:rsidR="003225E8">
        <w:rPr>
          <w:rFonts w:ascii="Times New Roman" w:eastAsia="Tahoma" w:hAnsi="Times New Roman" w:cs="Times New Roman"/>
          <w:b/>
          <w:bCs/>
          <w:position w:val="-1"/>
          <w:u w:val="thick" w:color="000000"/>
          <w:lang w:val="sr-Cyrl-RS"/>
        </w:rPr>
        <w:t>6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 – 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u w:val="thick" w:color="000000"/>
        </w:rPr>
        <w:t>НЕ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 ОТВА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 xml:space="preserve">И  </w:t>
      </w:r>
      <w:r w:rsidRPr="00766691">
        <w:rPr>
          <w:rFonts w:ascii="Times New Roman" w:eastAsia="Tahoma" w:hAnsi="Times New Roman" w:cs="Times New Roman"/>
          <w:b/>
          <w:bCs/>
          <w:spacing w:val="1"/>
          <w:position w:val="-1"/>
          <w:u w:val="thick" w:color="000000"/>
        </w:rPr>
        <w:t>-</w:t>
      </w:r>
      <w:r w:rsidRPr="00766691">
        <w:rPr>
          <w:rFonts w:ascii="Times New Roman" w:eastAsia="Tahoma" w:hAnsi="Times New Roman" w:cs="Times New Roman"/>
          <w:b/>
          <w:bCs/>
          <w:position w:val="-1"/>
          <w:u w:val="thick" w:color="000000"/>
        </w:rPr>
        <w:t>“</w:t>
      </w:r>
    </w:p>
    <w:p w:rsidR="009901F6" w:rsidRPr="00766691" w:rsidRDefault="009901F6" w:rsidP="009901F6">
      <w:pPr>
        <w:spacing w:before="10" w:line="24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spacing w:before="24" w:line="238" w:lineRule="auto"/>
        <w:ind w:left="720" w:right="48" w:firstLine="720"/>
        <w:jc w:val="both"/>
        <w:rPr>
          <w:rFonts w:ascii="Times New Roman" w:eastAsia="Tahoma" w:hAnsi="Times New Roman" w:cs="Times New Roman"/>
        </w:rPr>
      </w:pPr>
      <w:r w:rsidRPr="00766691">
        <w:rPr>
          <w:rFonts w:ascii="Times New Roman" w:eastAsia="Tahoma" w:hAnsi="Times New Roman" w:cs="Times New Roman"/>
        </w:rPr>
        <w:t>Пон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ч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подноси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твор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ној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ов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u w:val="thick" w:color="000000"/>
        </w:rPr>
        <w:t>м</w:t>
      </w:r>
      <w:r>
        <w:rPr>
          <w:rFonts w:ascii="Times New Roman" w:eastAsia="Tahoma" w:hAnsi="Times New Roman" w:cs="Times New Roman"/>
          <w:b/>
          <w:bCs/>
          <w:spacing w:val="-1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ол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ђини ков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рте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вој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тач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н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назив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ад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</w:rPr>
        <w:t>у,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т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л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фон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факс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ђ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као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ме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зи</w:t>
      </w:r>
      <w:r w:rsidRPr="00766691">
        <w:rPr>
          <w:rFonts w:ascii="Times New Roman" w:eastAsia="Tahoma" w:hAnsi="Times New Roman" w:cs="Times New Roman"/>
          <w:spacing w:val="-2"/>
        </w:rPr>
        <w:t>м</w:t>
      </w:r>
      <w:r w:rsidRPr="00766691">
        <w:rPr>
          <w:rFonts w:ascii="Times New Roman" w:eastAsia="Tahoma" w:hAnsi="Times New Roman" w:cs="Times New Roman"/>
        </w:rPr>
        <w:t>е овл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</w:rPr>
        <w:t>ћ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л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ко</w:t>
      </w:r>
      <w:r w:rsidRPr="00766691">
        <w:rPr>
          <w:rFonts w:ascii="Times New Roman" w:eastAsia="Tahoma" w:hAnsi="Times New Roman" w:cs="Times New Roman"/>
        </w:rPr>
        <w:t>нтакт.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Било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б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ож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љ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>уде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ов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тра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ом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ли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 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печ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ћ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на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но у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</w:rPr>
        <w:t>ив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и, о</w:t>
      </w:r>
      <w:r w:rsidRPr="00766691">
        <w:rPr>
          <w:rFonts w:ascii="Times New Roman" w:eastAsia="Tahoma" w:hAnsi="Times New Roman" w:cs="Times New Roman"/>
          <w:spacing w:val="-1"/>
        </w:rPr>
        <w:t>дс</w:t>
      </w:r>
      <w:r w:rsidRPr="00766691">
        <w:rPr>
          <w:rFonts w:ascii="Times New Roman" w:eastAsia="Tahoma" w:hAnsi="Times New Roman" w:cs="Times New Roman"/>
        </w:rPr>
        <w:t>тр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њ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ти и</w:t>
      </w:r>
      <w:r w:rsidRPr="00766691">
        <w:rPr>
          <w:rFonts w:ascii="Times New Roman" w:eastAsia="Tahoma" w:hAnsi="Times New Roman" w:cs="Times New Roman"/>
          <w:spacing w:val="-2"/>
        </w:rPr>
        <w:t>л</w:t>
      </w:r>
      <w:r w:rsidRPr="00766691">
        <w:rPr>
          <w:rFonts w:ascii="Times New Roman" w:eastAsia="Tahoma" w:hAnsi="Times New Roman" w:cs="Times New Roman"/>
        </w:rPr>
        <w:t>и 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м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њ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>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 пој</w:t>
      </w:r>
      <w:r w:rsidRPr="00766691">
        <w:rPr>
          <w:rFonts w:ascii="Times New Roman" w:eastAsia="Tahoma" w:hAnsi="Times New Roman" w:cs="Times New Roman"/>
          <w:spacing w:val="-1"/>
        </w:rPr>
        <w:t>ед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ни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листо</w:t>
      </w:r>
      <w:r w:rsidRPr="00766691">
        <w:rPr>
          <w:rFonts w:ascii="Times New Roman" w:eastAsia="Tahoma" w:hAnsi="Times New Roman" w:cs="Times New Roman"/>
          <w:spacing w:val="-3"/>
        </w:rPr>
        <w:t>в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како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б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</w:rPr>
        <w:t>ил</w:t>
      </w:r>
      <w:r w:rsidRPr="00766691">
        <w:rPr>
          <w:rFonts w:ascii="Times New Roman" w:eastAsia="Tahoma" w:hAnsi="Times New Roman" w:cs="Times New Roman"/>
          <w:spacing w:val="-2"/>
        </w:rPr>
        <w:t>и</w:t>
      </w:r>
      <w:r w:rsidRPr="00766691">
        <w:rPr>
          <w:rFonts w:ascii="Times New Roman" w:eastAsia="Tahoma" w:hAnsi="Times New Roman" w:cs="Times New Roman"/>
        </w:rPr>
        <w:t>ком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отв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рања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мог</w:t>
      </w:r>
      <w:r w:rsidRPr="00766691">
        <w:rPr>
          <w:rFonts w:ascii="Times New Roman" w:eastAsia="Tahoma" w:hAnsi="Times New Roman" w:cs="Times New Roman"/>
          <w:spacing w:val="-2"/>
        </w:rPr>
        <w:t>л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игу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</w:rPr>
        <w:t>ћу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утврди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 xml:space="preserve">се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</w:rPr>
        <w:t>ви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пут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отв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ра.</w:t>
      </w:r>
    </w:p>
    <w:p w:rsidR="009901F6" w:rsidRPr="00766691" w:rsidRDefault="009901F6" w:rsidP="009901F6">
      <w:pPr>
        <w:spacing w:before="3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bCs/>
          <w:spacing w:val="1"/>
        </w:rPr>
        <w:t xml:space="preserve">             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5</w:t>
      </w:r>
      <w:r w:rsidRPr="00766691">
        <w:rPr>
          <w:rFonts w:ascii="Times New Roman" w:eastAsia="Tahoma" w:hAnsi="Times New Roman" w:cs="Times New Roman"/>
          <w:b/>
          <w:bCs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В</w:t>
      </w:r>
      <w:r w:rsidRPr="00766691">
        <w:rPr>
          <w:rFonts w:ascii="Times New Roman" w:eastAsia="Tahoma" w:hAnsi="Times New Roman" w:cs="Times New Roman"/>
          <w:b/>
          <w:bCs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м</w:t>
      </w:r>
      <w:r w:rsidRPr="00766691">
        <w:rPr>
          <w:rFonts w:ascii="Times New Roman" w:eastAsia="Tahoma" w:hAnsi="Times New Roman" w:cs="Times New Roman"/>
          <w:b/>
          <w:bCs/>
        </w:rPr>
        <w:t>е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и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ме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с</w:t>
      </w:r>
      <w:r w:rsidRPr="00766691">
        <w:rPr>
          <w:rFonts w:ascii="Times New Roman" w:eastAsia="Tahoma" w:hAnsi="Times New Roman" w:cs="Times New Roman"/>
          <w:b/>
          <w:bCs/>
        </w:rPr>
        <w:t>то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отва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р</w:t>
      </w:r>
      <w:r w:rsidRPr="00766691">
        <w:rPr>
          <w:rFonts w:ascii="Times New Roman" w:eastAsia="Tahoma" w:hAnsi="Times New Roman" w:cs="Times New Roman"/>
          <w:b/>
          <w:bCs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њ</w:t>
      </w:r>
      <w:r w:rsidRPr="00766691">
        <w:rPr>
          <w:rFonts w:ascii="Times New Roman" w:eastAsia="Tahoma" w:hAnsi="Times New Roman" w:cs="Times New Roman"/>
          <w:b/>
          <w:bCs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</w:rPr>
        <w:t>ну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а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720" w:right="51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spacing w:val="-1"/>
        </w:rPr>
        <w:t xml:space="preserve">             </w:t>
      </w:r>
      <w:r w:rsidRPr="00766691">
        <w:rPr>
          <w:rFonts w:ascii="Times New Roman" w:eastAsia="Tahoma" w:hAnsi="Times New Roman" w:cs="Times New Roman"/>
          <w:spacing w:val="-1"/>
        </w:rPr>
        <w:t>Ја</w:t>
      </w:r>
      <w:r w:rsidRPr="00766691">
        <w:rPr>
          <w:rFonts w:ascii="Times New Roman" w:eastAsia="Tahoma" w:hAnsi="Times New Roman" w:cs="Times New Roman"/>
        </w:rPr>
        <w:t>вно отв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 xml:space="preserve">рање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 xml:space="preserve">а ће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е о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ви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 посл</w:t>
      </w:r>
      <w:r w:rsidRPr="00766691">
        <w:rPr>
          <w:rFonts w:ascii="Times New Roman" w:eastAsia="Tahoma" w:hAnsi="Times New Roman" w:cs="Times New Roman"/>
          <w:spacing w:val="-2"/>
        </w:rPr>
        <w:t>е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 xml:space="preserve">њег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 ро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а за подн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ње по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уд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="007D6E3B" w:rsidRPr="007D6E3B">
        <w:rPr>
          <w:rFonts w:ascii="Times New Roman" w:eastAsia="Tahoma" w:hAnsi="Times New Roman" w:cs="Times New Roman"/>
          <w:b/>
          <w:bCs/>
          <w:spacing w:val="-4"/>
          <w:lang w:val="sr-Cyrl-RS"/>
        </w:rPr>
        <w:t>четвртак</w:t>
      </w:r>
      <w:r w:rsidRPr="007D6E3B">
        <w:rPr>
          <w:rFonts w:ascii="Times New Roman" w:eastAsia="Tahoma" w:hAnsi="Times New Roman" w:cs="Times New Roman"/>
          <w:b/>
          <w:bCs/>
          <w:spacing w:val="-4"/>
        </w:rPr>
        <w:t xml:space="preserve"> </w:t>
      </w:r>
      <w:r w:rsidR="007D6E3B" w:rsidRPr="007D6E3B">
        <w:rPr>
          <w:rFonts w:ascii="Times New Roman" w:eastAsia="Tahoma" w:hAnsi="Times New Roman" w:cs="Times New Roman"/>
          <w:b/>
          <w:bCs/>
          <w:spacing w:val="-4"/>
          <w:lang w:val="sr-Cyrl-CS"/>
        </w:rPr>
        <w:t>0</w:t>
      </w:r>
      <w:r w:rsidR="00787D6A" w:rsidRPr="007D6E3B">
        <w:rPr>
          <w:rFonts w:ascii="Times New Roman" w:eastAsia="Tahoma" w:hAnsi="Times New Roman" w:cs="Times New Roman"/>
          <w:b/>
          <w:bCs/>
          <w:spacing w:val="-4"/>
          <w:lang w:val="sr-Cyrl-CS"/>
        </w:rPr>
        <w:t>1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.</w:t>
      </w:r>
      <w:r w:rsidRPr="007D6E3B">
        <w:rPr>
          <w:rFonts w:ascii="Times New Roman" w:eastAsia="Tahoma" w:hAnsi="Times New Roman" w:cs="Times New Roman"/>
          <w:b/>
          <w:bCs/>
          <w:spacing w:val="-2"/>
          <w:lang w:val="sr-Cyrl-RS"/>
        </w:rPr>
        <w:t>1</w:t>
      </w:r>
      <w:r w:rsidR="007D6E3B" w:rsidRPr="007D6E3B">
        <w:rPr>
          <w:rFonts w:ascii="Times New Roman" w:eastAsia="Tahoma" w:hAnsi="Times New Roman" w:cs="Times New Roman"/>
          <w:b/>
          <w:bCs/>
          <w:spacing w:val="-2"/>
          <w:lang w:val="sr-Cyrl-RS"/>
        </w:rPr>
        <w:t>2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.</w:t>
      </w:r>
      <w:r w:rsidRPr="007D6E3B">
        <w:rPr>
          <w:rFonts w:ascii="Times New Roman" w:eastAsia="Tahoma" w:hAnsi="Times New Roman" w:cs="Times New Roman"/>
          <w:b/>
          <w:bCs/>
          <w:spacing w:val="1"/>
        </w:rPr>
        <w:t>2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01</w:t>
      </w:r>
      <w:r w:rsidR="003225E8" w:rsidRPr="007D6E3B">
        <w:rPr>
          <w:rFonts w:ascii="Times New Roman" w:eastAsia="Tahoma" w:hAnsi="Times New Roman" w:cs="Times New Roman"/>
          <w:b/>
          <w:bCs/>
          <w:spacing w:val="1"/>
          <w:lang w:val="sr-Cyrl-CS"/>
        </w:rPr>
        <w:t>6</w:t>
      </w:r>
      <w:r w:rsidRPr="007D6E3B">
        <w:rPr>
          <w:rFonts w:ascii="Times New Roman" w:eastAsia="Tahoma" w:hAnsi="Times New Roman" w:cs="Times New Roman"/>
          <w:b/>
          <w:bCs/>
        </w:rPr>
        <w:t xml:space="preserve">. 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г</w:t>
      </w:r>
      <w:r w:rsidRPr="007D6E3B">
        <w:rPr>
          <w:rFonts w:ascii="Times New Roman" w:eastAsia="Tahoma" w:hAnsi="Times New Roman" w:cs="Times New Roman"/>
          <w:b/>
          <w:bCs/>
        </w:rPr>
        <w:t>о</w:t>
      </w:r>
      <w:r w:rsidRPr="007D6E3B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и</w:t>
      </w:r>
      <w:r w:rsidRPr="007D6E3B">
        <w:rPr>
          <w:rFonts w:ascii="Times New Roman" w:eastAsia="Tahoma" w:hAnsi="Times New Roman" w:cs="Times New Roman"/>
          <w:b/>
          <w:bCs/>
        </w:rPr>
        <w:t xml:space="preserve">не у </w:t>
      </w:r>
      <w:r w:rsidR="007D6E3B" w:rsidRPr="007D6E3B">
        <w:rPr>
          <w:rFonts w:ascii="Times New Roman" w:eastAsia="Tahoma" w:hAnsi="Times New Roman" w:cs="Times New Roman"/>
          <w:b/>
          <w:bCs/>
          <w:lang w:val="sr-Cyrl-CS"/>
        </w:rPr>
        <w:t>12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.</w:t>
      </w:r>
      <w:r w:rsidRPr="007D6E3B">
        <w:rPr>
          <w:rFonts w:ascii="Times New Roman" w:eastAsia="Tahoma" w:hAnsi="Times New Roman" w:cs="Times New Roman"/>
          <w:b/>
          <w:bCs/>
          <w:spacing w:val="1"/>
        </w:rPr>
        <w:t>3</w:t>
      </w:r>
      <w:r w:rsidRPr="007D6E3B">
        <w:rPr>
          <w:rFonts w:ascii="Times New Roman" w:eastAsia="Tahoma" w:hAnsi="Times New Roman" w:cs="Times New Roman"/>
          <w:b/>
          <w:bCs/>
        </w:rPr>
        <w:t xml:space="preserve">0 </w:t>
      </w:r>
      <w:r w:rsidRPr="007D6E3B">
        <w:rPr>
          <w:rFonts w:ascii="Times New Roman" w:eastAsia="Tahoma" w:hAnsi="Times New Roman" w:cs="Times New Roman"/>
          <w:b/>
          <w:bCs/>
          <w:spacing w:val="-2"/>
        </w:rPr>
        <w:t>ч</w:t>
      </w:r>
      <w:r w:rsidRPr="007D6E3B">
        <w:rPr>
          <w:rFonts w:ascii="Times New Roman" w:eastAsia="Tahoma" w:hAnsi="Times New Roman" w:cs="Times New Roman"/>
          <w:b/>
          <w:bCs/>
        </w:rPr>
        <w:t>а</w:t>
      </w:r>
      <w:r w:rsidRPr="007D6E3B">
        <w:rPr>
          <w:rFonts w:ascii="Times New Roman" w:eastAsia="Tahoma" w:hAnsi="Times New Roman" w:cs="Times New Roman"/>
          <w:b/>
          <w:bCs/>
          <w:spacing w:val="-1"/>
        </w:rPr>
        <w:t>с</w:t>
      </w:r>
      <w:r w:rsidRPr="007D6E3B">
        <w:rPr>
          <w:rFonts w:ascii="Times New Roman" w:eastAsia="Tahoma" w:hAnsi="Times New Roman" w:cs="Times New Roman"/>
          <w:b/>
          <w:bCs/>
        </w:rPr>
        <w:t>ова</w:t>
      </w:r>
      <w:r w:rsidRPr="00A27BB5">
        <w:rPr>
          <w:rFonts w:ascii="Times New Roman" w:eastAsia="Tahoma" w:hAnsi="Times New Roman" w:cs="Times New Roman"/>
          <w:b/>
          <w:bCs/>
        </w:rPr>
        <w:t xml:space="preserve"> </w:t>
      </w:r>
      <w:r w:rsidRPr="00A27BB5">
        <w:rPr>
          <w:rFonts w:ascii="Times New Roman" w:eastAsia="Tahoma" w:hAnsi="Times New Roman" w:cs="Times New Roman"/>
          <w:u w:val="single" w:color="000000"/>
        </w:rPr>
        <w:t>у</w:t>
      </w:r>
      <w:r w:rsidRPr="00766691">
        <w:rPr>
          <w:rFonts w:ascii="Times New Roman" w:eastAsia="Tahoma" w:hAnsi="Times New Roman" w:cs="Times New Roman"/>
          <w:u w:val="single" w:color="000000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u w:val="single" w:color="000000"/>
        </w:rPr>
        <w:t>п</w:t>
      </w:r>
      <w:r w:rsidRPr="00766691">
        <w:rPr>
          <w:rFonts w:ascii="Times New Roman" w:eastAsia="Tahoma" w:hAnsi="Times New Roman" w:cs="Times New Roman"/>
          <w:u w:val="single" w:color="000000"/>
        </w:rPr>
        <w:t>ростор</w:t>
      </w:r>
      <w:r w:rsidRPr="00766691">
        <w:rPr>
          <w:rFonts w:ascii="Times New Roman" w:eastAsia="Tahoma" w:hAnsi="Times New Roman" w:cs="Times New Roman"/>
          <w:spacing w:val="-2"/>
          <w:u w:val="single" w:color="000000"/>
        </w:rPr>
        <w:t>и</w:t>
      </w:r>
      <w:r w:rsidRPr="00766691">
        <w:rPr>
          <w:rFonts w:ascii="Times New Roman" w:eastAsia="Tahoma" w:hAnsi="Times New Roman" w:cs="Times New Roman"/>
          <w:u w:val="single" w:color="000000"/>
        </w:rPr>
        <w:t>јама нар</w:t>
      </w:r>
      <w:r w:rsidRPr="00766691">
        <w:rPr>
          <w:rFonts w:ascii="Times New Roman" w:eastAsia="Tahoma" w:hAnsi="Times New Roman" w:cs="Times New Roman"/>
          <w:spacing w:val="-2"/>
          <w:u w:val="single" w:color="000000"/>
        </w:rPr>
        <w:t>у</w:t>
      </w:r>
      <w:r w:rsidRPr="00766691">
        <w:rPr>
          <w:rFonts w:ascii="Times New Roman" w:eastAsia="Tahoma" w:hAnsi="Times New Roman" w:cs="Times New Roman"/>
          <w:u w:val="single" w:color="000000"/>
        </w:rPr>
        <w:t>чи</w:t>
      </w:r>
      <w:r w:rsidRPr="00766691">
        <w:rPr>
          <w:rFonts w:ascii="Times New Roman" w:eastAsia="Tahoma" w:hAnsi="Times New Roman" w:cs="Times New Roman"/>
          <w:spacing w:val="-2"/>
          <w:u w:val="single" w:color="000000"/>
        </w:rPr>
        <w:t>о</w:t>
      </w:r>
      <w:r w:rsidRPr="00766691">
        <w:rPr>
          <w:rFonts w:ascii="Times New Roman" w:eastAsia="Tahoma" w:hAnsi="Times New Roman" w:cs="Times New Roman"/>
          <w:u w:val="single" w:color="000000"/>
        </w:rPr>
        <w:t>ца</w:t>
      </w:r>
      <w:r>
        <w:rPr>
          <w:rFonts w:ascii="Times New Roman" w:eastAsia="Tahoma" w:hAnsi="Times New Roman" w:cs="Times New Roman"/>
          <w:u w:val="single" w:color="000000"/>
        </w:rPr>
        <w:t xml:space="preserve"> </w:t>
      </w:r>
      <w:r w:rsidRPr="00766691">
        <w:rPr>
          <w:rFonts w:ascii="Times New Roman" w:eastAsia="Tahoma" w:hAnsi="Times New Roman" w:cs="Times New Roman"/>
          <w:position w:val="-1"/>
          <w:u w:val="single" w:color="000000"/>
        </w:rPr>
        <w:t xml:space="preserve"> на </w:t>
      </w:r>
      <w:r w:rsidRPr="00766691">
        <w:rPr>
          <w:rFonts w:ascii="Times New Roman" w:eastAsia="Tahoma" w:hAnsi="Times New Roman" w:cs="Times New Roman"/>
          <w:spacing w:val="-1"/>
          <w:position w:val="-1"/>
          <w:u w:val="single" w:color="000000"/>
        </w:rPr>
        <w:t>ад</w:t>
      </w:r>
      <w:r w:rsidRPr="00766691">
        <w:rPr>
          <w:rFonts w:ascii="Times New Roman" w:eastAsia="Tahoma" w:hAnsi="Times New Roman" w:cs="Times New Roman"/>
          <w:position w:val="-1"/>
          <w:u w:val="single" w:color="000000"/>
        </w:rPr>
        <w:t>ре</w:t>
      </w:r>
      <w:r w:rsidRPr="00766691">
        <w:rPr>
          <w:rFonts w:ascii="Times New Roman" w:eastAsia="Tahoma" w:hAnsi="Times New Roman" w:cs="Times New Roman"/>
          <w:spacing w:val="-2"/>
          <w:position w:val="-1"/>
          <w:u w:val="single" w:color="000000"/>
        </w:rPr>
        <w:t>с</w:t>
      </w:r>
      <w:r w:rsidRPr="00766691">
        <w:rPr>
          <w:rFonts w:ascii="Times New Roman" w:eastAsia="Tahoma" w:hAnsi="Times New Roman" w:cs="Times New Roman"/>
          <w:position w:val="-1"/>
          <w:u w:val="single" w:color="000000"/>
        </w:rPr>
        <w:t xml:space="preserve">и </w:t>
      </w:r>
      <w:r w:rsidRPr="00766691">
        <w:rPr>
          <w:rFonts w:ascii="Times New Roman" w:eastAsia="Tahoma" w:hAnsi="Times New Roman" w:cs="Times New Roman"/>
          <w:spacing w:val="4"/>
          <w:position w:val="-1"/>
          <w:u w:val="single" w:color="000000"/>
          <w:lang w:val="sr-Cyrl-CS"/>
        </w:rPr>
        <w:t xml:space="preserve">Теразије </w:t>
      </w:r>
      <w:r w:rsidRPr="00766691">
        <w:rPr>
          <w:rFonts w:ascii="Times New Roman" w:eastAsia="Tahoma" w:hAnsi="Times New Roman" w:cs="Times New Roman"/>
          <w:spacing w:val="1"/>
          <w:position w:val="-1"/>
          <w:u w:val="single" w:color="000000"/>
        </w:rPr>
        <w:t>б</w:t>
      </w:r>
      <w:r w:rsidRPr="00766691">
        <w:rPr>
          <w:rFonts w:ascii="Times New Roman" w:eastAsia="Tahoma" w:hAnsi="Times New Roman" w:cs="Times New Roman"/>
          <w:position w:val="-1"/>
          <w:u w:val="single" w:color="000000"/>
        </w:rPr>
        <w:t>р.</w:t>
      </w:r>
      <w:r w:rsidRPr="00766691">
        <w:rPr>
          <w:rFonts w:ascii="Times New Roman" w:eastAsia="Tahoma" w:hAnsi="Times New Roman" w:cs="Times New Roman"/>
          <w:position w:val="-1"/>
          <w:u w:val="single" w:color="000000"/>
          <w:lang w:val="sr-Cyrl-CS"/>
        </w:rPr>
        <w:t xml:space="preserve"> 34</w:t>
      </w:r>
      <w:r w:rsidRPr="00766691">
        <w:rPr>
          <w:rFonts w:ascii="Times New Roman" w:eastAsia="Tahoma" w:hAnsi="Times New Roman" w:cs="Times New Roman"/>
          <w:position w:val="-1"/>
          <w:u w:val="single" w:color="000000"/>
        </w:rPr>
        <w:t>,</w:t>
      </w:r>
      <w:r w:rsidRPr="00766691">
        <w:rPr>
          <w:rFonts w:ascii="Times New Roman" w:eastAsia="Tahoma" w:hAnsi="Times New Roman" w:cs="Times New Roman"/>
          <w:u w:val="single" w:color="000000"/>
        </w:rPr>
        <w:t>Б</w:t>
      </w:r>
      <w:r w:rsidRPr="00766691">
        <w:rPr>
          <w:rFonts w:ascii="Times New Roman" w:eastAsia="Tahoma" w:hAnsi="Times New Roman" w:cs="Times New Roman"/>
          <w:spacing w:val="-1"/>
          <w:u w:val="single" w:color="000000"/>
        </w:rPr>
        <w:t>е</w:t>
      </w:r>
      <w:r w:rsidRPr="00766691">
        <w:rPr>
          <w:rFonts w:ascii="Times New Roman" w:eastAsia="Tahoma" w:hAnsi="Times New Roman" w:cs="Times New Roman"/>
          <w:u w:val="single" w:color="000000"/>
        </w:rPr>
        <w:t>огр</w:t>
      </w:r>
      <w:r w:rsidRPr="00766691">
        <w:rPr>
          <w:rFonts w:ascii="Times New Roman" w:eastAsia="Tahoma" w:hAnsi="Times New Roman" w:cs="Times New Roman"/>
          <w:spacing w:val="-1"/>
          <w:u w:val="single" w:color="000000"/>
        </w:rPr>
        <w:t>а</w:t>
      </w:r>
      <w:r w:rsidRPr="00766691">
        <w:rPr>
          <w:rFonts w:ascii="Times New Roman" w:eastAsia="Tahoma" w:hAnsi="Times New Roman" w:cs="Times New Roman"/>
          <w:u w:val="single" w:color="000000"/>
        </w:rPr>
        <w:t>д</w:t>
      </w:r>
      <w:r w:rsidRPr="00766691">
        <w:rPr>
          <w:rFonts w:ascii="Times New Roman" w:eastAsia="Tahoma" w:hAnsi="Times New Roman" w:cs="Times New Roman"/>
          <w:b/>
          <w:bCs/>
          <w:u w:val="single" w:color="000000"/>
        </w:rPr>
        <w:t>.</w:t>
      </w:r>
      <w:r>
        <w:rPr>
          <w:rFonts w:ascii="Times New Roman" w:eastAsia="Tahoma" w:hAnsi="Times New Roman" w:cs="Times New Roman"/>
          <w:b/>
          <w:bCs/>
          <w:u w:val="single" w:color="000000"/>
        </w:rPr>
        <w:t xml:space="preserve"> </w:t>
      </w:r>
      <w:r w:rsidRPr="00766691">
        <w:rPr>
          <w:rFonts w:ascii="Times New Roman" w:eastAsia="Tahoma" w:hAnsi="Times New Roman" w:cs="Times New Roman"/>
        </w:rPr>
        <w:t>Пре поч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посту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ка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отв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ња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  <w:spacing w:val="-1"/>
        </w:rPr>
        <w:t>едс</w:t>
      </w:r>
      <w:r w:rsidRPr="00766691">
        <w:rPr>
          <w:rFonts w:ascii="Times New Roman" w:eastAsia="Tahoma" w:hAnsi="Times New Roman" w:cs="Times New Roman"/>
        </w:rPr>
        <w:t>та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ц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уђ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ча, који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</w:rPr>
        <w:t xml:space="preserve">ће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1"/>
        </w:rPr>
        <w:t>р</w:t>
      </w:r>
      <w:r w:rsidRPr="00766691">
        <w:rPr>
          <w:rFonts w:ascii="Times New Roman" w:eastAsia="Tahoma" w:hAnsi="Times New Roman" w:cs="Times New Roman"/>
        </w:rPr>
        <w:t>ису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тво</w:t>
      </w:r>
      <w:r w:rsidRPr="00766691">
        <w:rPr>
          <w:rFonts w:ascii="Times New Roman" w:eastAsia="Tahoma" w:hAnsi="Times New Roman" w:cs="Times New Roman"/>
          <w:spacing w:val="-1"/>
        </w:rPr>
        <w:t>ва</w:t>
      </w:r>
      <w:r w:rsidRPr="00766691">
        <w:rPr>
          <w:rFonts w:ascii="Times New Roman" w:eastAsia="Tahoma" w:hAnsi="Times New Roman" w:cs="Times New Roman"/>
        </w:rPr>
        <w:t xml:space="preserve">ти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ту</w:t>
      </w:r>
      <w:r w:rsidRPr="00766691">
        <w:rPr>
          <w:rFonts w:ascii="Times New Roman" w:eastAsia="Tahoma" w:hAnsi="Times New Roman" w:cs="Times New Roman"/>
          <w:spacing w:val="-1"/>
        </w:rPr>
        <w:t>п</w:t>
      </w:r>
      <w:r w:rsidRPr="00766691">
        <w:rPr>
          <w:rFonts w:ascii="Times New Roman" w:eastAsia="Tahoma" w:hAnsi="Times New Roman" w:cs="Times New Roman"/>
        </w:rPr>
        <w:t xml:space="preserve">ку 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тв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рања 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>уд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 xml:space="preserve">,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 xml:space="preserve">ужни 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 xml:space="preserve">у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а на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>у</w:t>
      </w:r>
      <w:r w:rsidRPr="00766691">
        <w:rPr>
          <w:rFonts w:ascii="Times New Roman" w:eastAsia="Tahoma" w:hAnsi="Times New Roman" w:cs="Times New Roman"/>
          <w:spacing w:val="-2"/>
        </w:rPr>
        <w:t>ч</w:t>
      </w:r>
      <w:r w:rsidRPr="00766691">
        <w:rPr>
          <w:rFonts w:ascii="Times New Roman" w:eastAsia="Tahoma" w:hAnsi="Times New Roman" w:cs="Times New Roman"/>
        </w:rPr>
        <w:t>ио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</w:rPr>
        <w:t xml:space="preserve">у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д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 xml:space="preserve">ју </w:t>
      </w:r>
      <w:r w:rsidRPr="00766691">
        <w:rPr>
          <w:rFonts w:ascii="Times New Roman" w:eastAsia="Tahoma" w:hAnsi="Times New Roman" w:cs="Times New Roman"/>
          <w:spacing w:val="-2"/>
        </w:rPr>
        <w:t>п</w:t>
      </w:r>
      <w:r w:rsidRPr="00766691">
        <w:rPr>
          <w:rFonts w:ascii="Times New Roman" w:eastAsia="Tahoma" w:hAnsi="Times New Roman" w:cs="Times New Roman"/>
        </w:rPr>
        <w:t>исм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  <w:spacing w:val="-2"/>
        </w:rPr>
        <w:t>н</w:t>
      </w:r>
      <w:r w:rsidRPr="00766691">
        <w:rPr>
          <w:rFonts w:ascii="Times New Roman" w:eastAsia="Tahoma" w:hAnsi="Times New Roman" w:cs="Times New Roman"/>
        </w:rPr>
        <w:t>а п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моћја,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3"/>
        </w:rPr>
        <w:t>с</w:t>
      </w:r>
      <w:r w:rsidRPr="00766691">
        <w:rPr>
          <w:rFonts w:ascii="Times New Roman" w:eastAsia="Tahoma" w:hAnsi="Times New Roman" w:cs="Times New Roman"/>
        </w:rPr>
        <w:t>нову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ојих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ће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оказ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овл</w:t>
      </w:r>
      <w:r w:rsidRPr="00766691">
        <w:rPr>
          <w:rFonts w:ascii="Times New Roman" w:eastAsia="Tahoma" w:hAnsi="Times New Roman" w:cs="Times New Roman"/>
          <w:spacing w:val="-4"/>
        </w:rPr>
        <w:t>а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</w:rPr>
        <w:t>ћ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за учешће 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с</w:t>
      </w:r>
      <w:r w:rsidRPr="00766691">
        <w:rPr>
          <w:rFonts w:ascii="Times New Roman" w:eastAsia="Tahoma" w:hAnsi="Times New Roman" w:cs="Times New Roman"/>
        </w:rPr>
        <w:t>ту</w:t>
      </w:r>
      <w:r w:rsidRPr="00766691">
        <w:rPr>
          <w:rFonts w:ascii="Times New Roman" w:eastAsia="Tahoma" w:hAnsi="Times New Roman" w:cs="Times New Roman"/>
          <w:spacing w:val="1"/>
        </w:rPr>
        <w:t>п</w:t>
      </w:r>
      <w:r w:rsidRPr="00766691">
        <w:rPr>
          <w:rFonts w:ascii="Times New Roman" w:eastAsia="Tahoma" w:hAnsi="Times New Roman" w:cs="Times New Roman"/>
        </w:rPr>
        <w:t>ку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отв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ра</w:t>
      </w:r>
      <w:r w:rsidRPr="00766691">
        <w:rPr>
          <w:rFonts w:ascii="Times New Roman" w:eastAsia="Tahoma" w:hAnsi="Times New Roman" w:cs="Times New Roman"/>
          <w:spacing w:val="-2"/>
        </w:rPr>
        <w:t>њ</w:t>
      </w:r>
      <w:r w:rsidRPr="00766691">
        <w:rPr>
          <w:rFonts w:ascii="Times New Roman" w:eastAsia="Tahoma" w:hAnsi="Times New Roman" w:cs="Times New Roman"/>
        </w:rPr>
        <w:t>а по</w:t>
      </w:r>
      <w:r w:rsidRPr="00766691">
        <w:rPr>
          <w:rFonts w:ascii="Times New Roman" w:eastAsia="Tahoma" w:hAnsi="Times New Roman" w:cs="Times New Roman"/>
          <w:spacing w:val="1"/>
        </w:rPr>
        <w:t>н</w:t>
      </w:r>
      <w:r w:rsidRPr="00766691">
        <w:rPr>
          <w:rFonts w:ascii="Times New Roman" w:eastAsia="Tahoma" w:hAnsi="Times New Roman" w:cs="Times New Roman"/>
        </w:rPr>
        <w:t>уд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.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bCs/>
          <w:spacing w:val="1"/>
        </w:rPr>
        <w:t xml:space="preserve">             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6</w:t>
      </w:r>
      <w:r w:rsidRPr="00766691">
        <w:rPr>
          <w:rFonts w:ascii="Times New Roman" w:eastAsia="Tahoma" w:hAnsi="Times New Roman" w:cs="Times New Roman"/>
          <w:b/>
          <w:bCs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 xml:space="preserve"> К</w:t>
      </w:r>
      <w:r w:rsidRPr="00766691">
        <w:rPr>
          <w:rFonts w:ascii="Times New Roman" w:eastAsia="Tahoma" w:hAnsi="Times New Roman" w:cs="Times New Roman"/>
          <w:b/>
          <w:bCs/>
        </w:rPr>
        <w:t>ри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риј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у</w:t>
      </w:r>
      <w:r w:rsidRPr="00766691">
        <w:rPr>
          <w:rFonts w:ascii="Times New Roman" w:eastAsia="Tahoma" w:hAnsi="Times New Roman" w:cs="Times New Roman"/>
          <w:b/>
          <w:bCs/>
        </w:rPr>
        <w:t>м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з</w:t>
      </w:r>
      <w:r w:rsidRPr="00766691">
        <w:rPr>
          <w:rFonts w:ascii="Times New Roman" w:eastAsia="Tahoma" w:hAnsi="Times New Roman" w:cs="Times New Roman"/>
          <w:b/>
          <w:bCs/>
        </w:rPr>
        <w:t>а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 xml:space="preserve"> о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њива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њ</w:t>
      </w:r>
      <w:r w:rsidRPr="00766691">
        <w:rPr>
          <w:rFonts w:ascii="Times New Roman" w:eastAsia="Tahoma" w:hAnsi="Times New Roman" w:cs="Times New Roman"/>
          <w:b/>
          <w:bCs/>
        </w:rPr>
        <w:t>е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а</w:t>
      </w:r>
    </w:p>
    <w:p w:rsidR="009901F6" w:rsidRPr="00766691" w:rsidRDefault="009901F6" w:rsidP="009901F6">
      <w:pPr>
        <w:spacing w:before="7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spacing w:val="-1"/>
        </w:rPr>
        <w:t xml:space="preserve">              </w:t>
      </w:r>
      <w:r w:rsidRPr="00766691">
        <w:rPr>
          <w:rFonts w:ascii="Times New Roman" w:eastAsia="Tahoma" w:hAnsi="Times New Roman" w:cs="Times New Roman"/>
          <w:spacing w:val="-1"/>
        </w:rPr>
        <w:t>К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>итери</w:t>
      </w:r>
      <w:r w:rsidRPr="00766691">
        <w:rPr>
          <w:rFonts w:ascii="Times New Roman" w:eastAsia="Tahoma" w:hAnsi="Times New Roman" w:cs="Times New Roman"/>
          <w:spacing w:val="-2"/>
        </w:rPr>
        <w:t>ј</w:t>
      </w:r>
      <w:r w:rsidRPr="00766691">
        <w:rPr>
          <w:rFonts w:ascii="Times New Roman" w:eastAsia="Tahoma" w:hAnsi="Times New Roman" w:cs="Times New Roman"/>
        </w:rPr>
        <w:t>ум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за 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ц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>в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ње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по</w:t>
      </w:r>
      <w:r w:rsidRPr="00766691">
        <w:rPr>
          <w:rFonts w:ascii="Times New Roman" w:eastAsia="Tahoma" w:hAnsi="Times New Roman" w:cs="Times New Roman"/>
          <w:spacing w:val="-1"/>
        </w:rPr>
        <w:t>н</w:t>
      </w:r>
      <w:r w:rsidRPr="00766691">
        <w:rPr>
          <w:rFonts w:ascii="Times New Roman" w:eastAsia="Tahoma" w:hAnsi="Times New Roman" w:cs="Times New Roman"/>
        </w:rPr>
        <w:t xml:space="preserve">уда је </w:t>
      </w:r>
      <w:r w:rsidRPr="00766691">
        <w:rPr>
          <w:rFonts w:ascii="Times New Roman" w:eastAsia="Tahoma" w:hAnsi="Times New Roman" w:cs="Times New Roman"/>
          <w:b/>
          <w:bCs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н</w:t>
      </w:r>
      <w:r w:rsidRPr="00766691">
        <w:rPr>
          <w:rFonts w:ascii="Times New Roman" w:eastAsia="Tahoma" w:hAnsi="Times New Roman" w:cs="Times New Roman"/>
          <w:b/>
          <w:bCs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ж</w:t>
      </w:r>
      <w:r w:rsidRPr="00766691">
        <w:rPr>
          <w:rFonts w:ascii="Times New Roman" w:eastAsia="Tahoma" w:hAnsi="Times New Roman" w:cs="Times New Roman"/>
          <w:b/>
          <w:bCs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п</w:t>
      </w:r>
      <w:r w:rsidRPr="00766691">
        <w:rPr>
          <w:rFonts w:ascii="Times New Roman" w:eastAsia="Tahoma" w:hAnsi="Times New Roman" w:cs="Times New Roman"/>
          <w:b/>
          <w:bCs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н</w:t>
      </w:r>
      <w:r w:rsidRPr="00766691">
        <w:rPr>
          <w:rFonts w:ascii="Times New Roman" w:eastAsia="Tahoma" w:hAnsi="Times New Roman" w:cs="Times New Roman"/>
          <w:b/>
          <w:bCs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ђ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 xml:space="preserve">на 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ц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766691">
        <w:rPr>
          <w:rFonts w:ascii="Times New Roman" w:eastAsia="Tahoma" w:hAnsi="Times New Roman" w:cs="Times New Roman"/>
        </w:rPr>
        <w:t>.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bCs/>
          <w:spacing w:val="1"/>
        </w:rPr>
        <w:t xml:space="preserve">             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7</w:t>
      </w:r>
      <w:r w:rsidRPr="00766691">
        <w:rPr>
          <w:rFonts w:ascii="Times New Roman" w:eastAsia="Tahoma" w:hAnsi="Times New Roman" w:cs="Times New Roman"/>
          <w:b/>
          <w:bCs/>
        </w:rPr>
        <w:t>.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4"/>
        </w:rPr>
        <w:t>Р</w:t>
      </w:r>
      <w:r w:rsidRPr="00766691">
        <w:rPr>
          <w:rFonts w:ascii="Times New Roman" w:eastAsia="Tahoma" w:hAnsi="Times New Roman" w:cs="Times New Roman"/>
          <w:b/>
          <w:bCs/>
        </w:rPr>
        <w:t xml:space="preserve">ок у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к</w:t>
      </w:r>
      <w:r w:rsidRPr="00766691">
        <w:rPr>
          <w:rFonts w:ascii="Times New Roman" w:eastAsia="Tahoma" w:hAnsi="Times New Roman" w:cs="Times New Roman"/>
          <w:b/>
          <w:bCs/>
        </w:rPr>
        <w:t>ој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м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ћ</w:t>
      </w:r>
      <w:r w:rsidRPr="00766691">
        <w:rPr>
          <w:rFonts w:ascii="Times New Roman" w:eastAsia="Tahoma" w:hAnsi="Times New Roman" w:cs="Times New Roman"/>
          <w:b/>
          <w:bCs/>
        </w:rPr>
        <w:t>е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а</w:t>
      </w:r>
      <w:r w:rsidRPr="00766691">
        <w:rPr>
          <w:rFonts w:ascii="Times New Roman" w:eastAsia="Tahoma" w:hAnsi="Times New Roman" w:cs="Times New Roman"/>
          <w:b/>
          <w:bCs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ч</w:t>
      </w:r>
      <w:r w:rsidRPr="00766691">
        <w:rPr>
          <w:rFonts w:ascii="Times New Roman" w:eastAsia="Tahoma" w:hAnsi="Times New Roman" w:cs="Times New Roman"/>
          <w:b/>
          <w:bCs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л</w:t>
      </w:r>
      <w:r w:rsidRPr="00766691">
        <w:rPr>
          <w:rFonts w:ascii="Times New Roman" w:eastAsia="Tahoma" w:hAnsi="Times New Roman" w:cs="Times New Roman"/>
          <w:b/>
          <w:bCs/>
        </w:rPr>
        <w:t xml:space="preserve">ац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ти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л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к</w:t>
      </w:r>
      <w:r w:rsidRPr="00766691">
        <w:rPr>
          <w:rFonts w:ascii="Times New Roman" w:eastAsia="Tahoma" w:hAnsi="Times New Roman" w:cs="Times New Roman"/>
          <w:b/>
          <w:bCs/>
        </w:rPr>
        <w:t>у о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66691">
        <w:rPr>
          <w:rFonts w:ascii="Times New Roman" w:eastAsia="Tahoma" w:hAnsi="Times New Roman" w:cs="Times New Roman"/>
          <w:b/>
          <w:bCs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е</w:t>
      </w:r>
      <w:r w:rsidRPr="00766691">
        <w:rPr>
          <w:rFonts w:ascii="Times New Roman" w:eastAsia="Tahoma" w:hAnsi="Times New Roman" w:cs="Times New Roman"/>
          <w:b/>
          <w:bCs/>
        </w:rPr>
        <w:t>ли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уг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</w:rPr>
        <w:t>во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р</w:t>
      </w:r>
      <w:r w:rsidRPr="00766691">
        <w:rPr>
          <w:rFonts w:ascii="Times New Roman" w:eastAsia="Tahoma" w:hAnsi="Times New Roman" w:cs="Times New Roman"/>
          <w:b/>
          <w:bCs/>
        </w:rPr>
        <w:t>а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left="833" w:right="-20"/>
        <w:jc w:val="both"/>
        <w:rPr>
          <w:rFonts w:ascii="Times New Roman" w:eastAsia="Tahoma" w:hAnsi="Times New Roman" w:cs="Times New Roman"/>
        </w:rPr>
      </w:pP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луку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де</w:t>
      </w:r>
      <w:r w:rsidRPr="00766691">
        <w:rPr>
          <w:rFonts w:ascii="Times New Roman" w:eastAsia="Tahoma" w:hAnsi="Times New Roman" w:cs="Times New Roman"/>
        </w:rPr>
        <w:t>ли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угов</w:t>
      </w:r>
      <w:r w:rsidRPr="00766691">
        <w:rPr>
          <w:rFonts w:ascii="Times New Roman" w:eastAsia="Tahoma" w:hAnsi="Times New Roman" w:cs="Times New Roman"/>
          <w:spacing w:val="-3"/>
        </w:rPr>
        <w:t>о</w:t>
      </w:r>
      <w:r w:rsidRPr="00766691">
        <w:rPr>
          <w:rFonts w:ascii="Times New Roman" w:eastAsia="Tahoma" w:hAnsi="Times New Roman" w:cs="Times New Roman"/>
        </w:rPr>
        <w:t>ра,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која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ће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>и</w:t>
      </w:r>
      <w:r w:rsidRPr="00766691">
        <w:rPr>
          <w:rFonts w:ascii="Times New Roman" w:eastAsia="Tahoma" w:hAnsi="Times New Roman" w:cs="Times New Roman"/>
          <w:spacing w:val="-2"/>
        </w:rPr>
        <w:t>т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</w:t>
      </w:r>
      <w:r w:rsidRPr="00766691">
        <w:rPr>
          <w:rFonts w:ascii="Times New Roman" w:eastAsia="Tahoma" w:hAnsi="Times New Roman" w:cs="Times New Roman"/>
          <w:spacing w:val="-1"/>
        </w:rPr>
        <w:t>б</w:t>
      </w:r>
      <w:r w:rsidRPr="00766691">
        <w:rPr>
          <w:rFonts w:ascii="Times New Roman" w:eastAsia="Tahoma" w:hAnsi="Times New Roman" w:cs="Times New Roman"/>
        </w:rPr>
        <w:t>ра</w:t>
      </w:r>
      <w:r w:rsidRPr="00766691">
        <w:rPr>
          <w:rFonts w:ascii="Times New Roman" w:eastAsia="Tahoma" w:hAnsi="Times New Roman" w:cs="Times New Roman"/>
          <w:spacing w:val="-3"/>
        </w:rPr>
        <w:t>з</w:t>
      </w:r>
      <w:r w:rsidRPr="00766691">
        <w:rPr>
          <w:rFonts w:ascii="Times New Roman" w:eastAsia="Tahoma" w:hAnsi="Times New Roman" w:cs="Times New Roman"/>
        </w:rPr>
        <w:t>лож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на,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на</w:t>
      </w:r>
      <w:r w:rsidRPr="00766691">
        <w:rPr>
          <w:rFonts w:ascii="Times New Roman" w:eastAsia="Tahoma" w:hAnsi="Times New Roman" w:cs="Times New Roman"/>
          <w:spacing w:val="-2"/>
        </w:rPr>
        <w:t>р</w:t>
      </w:r>
      <w:r w:rsidRPr="00766691">
        <w:rPr>
          <w:rFonts w:ascii="Times New Roman" w:eastAsia="Tahoma" w:hAnsi="Times New Roman" w:cs="Times New Roman"/>
        </w:rPr>
        <w:t>уч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>л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ц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ће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онети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ро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lang w:val="sr-Cyrl-RS"/>
        </w:rPr>
        <w:t xml:space="preserve">не дужем од </w:t>
      </w:r>
      <w:r>
        <w:rPr>
          <w:rFonts w:ascii="Times New Roman" w:eastAsia="Tahoma" w:hAnsi="Times New Roman" w:cs="Times New Roman"/>
          <w:spacing w:val="-1"/>
          <w:lang w:val="sr-Cyrl-RS"/>
        </w:rPr>
        <w:t>10</w:t>
      </w:r>
      <w:r>
        <w:rPr>
          <w:rFonts w:ascii="Times New Roman" w:eastAsia="Tahoma" w:hAnsi="Times New Roman" w:cs="Times New Roman"/>
          <w:spacing w:val="-1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(</w:t>
      </w:r>
      <w:r>
        <w:rPr>
          <w:rFonts w:ascii="Times New Roman" w:eastAsia="Tahoma" w:hAnsi="Times New Roman" w:cs="Times New Roman"/>
          <w:spacing w:val="-1"/>
          <w:lang w:val="sr-Cyrl-RS"/>
        </w:rPr>
        <w:t>десет</w:t>
      </w:r>
      <w:r w:rsidRPr="00766691">
        <w:rPr>
          <w:rFonts w:ascii="Times New Roman" w:eastAsia="Tahoma" w:hAnsi="Times New Roman" w:cs="Times New Roman"/>
        </w:rPr>
        <w:t>)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ја</w:t>
      </w:r>
      <w:r w:rsidRPr="00766691">
        <w:rPr>
          <w:rFonts w:ascii="Times New Roman" w:eastAsia="Tahoma" w:hAnsi="Times New Roman" w:cs="Times New Roman"/>
          <w:spacing w:val="-1"/>
        </w:rPr>
        <w:t>в</w:t>
      </w:r>
      <w:r w:rsidRPr="00766691">
        <w:rPr>
          <w:rFonts w:ascii="Times New Roman" w:eastAsia="Tahoma" w:hAnsi="Times New Roman" w:cs="Times New Roman"/>
        </w:rPr>
        <w:t>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отв</w:t>
      </w:r>
      <w:r w:rsidRPr="00766691">
        <w:rPr>
          <w:rFonts w:ascii="Times New Roman" w:eastAsia="Tahoma" w:hAnsi="Times New Roman" w:cs="Times New Roman"/>
          <w:spacing w:val="-4"/>
        </w:rPr>
        <w:t>а</w:t>
      </w:r>
      <w:r w:rsidRPr="00766691">
        <w:rPr>
          <w:rFonts w:ascii="Times New Roman" w:eastAsia="Tahoma" w:hAnsi="Times New Roman" w:cs="Times New Roman"/>
        </w:rPr>
        <w:t>рања п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</w:rPr>
        <w:t>н</w:t>
      </w:r>
      <w:r w:rsidRPr="00766691">
        <w:rPr>
          <w:rFonts w:ascii="Times New Roman" w:eastAsia="Tahoma" w:hAnsi="Times New Roman" w:cs="Times New Roman"/>
          <w:spacing w:val="1"/>
        </w:rPr>
        <w:t>у</w:t>
      </w:r>
      <w:r w:rsidRPr="00766691">
        <w:rPr>
          <w:rFonts w:ascii="Times New Roman" w:eastAsia="Tahoma" w:hAnsi="Times New Roman" w:cs="Times New Roman"/>
          <w:spacing w:val="-3"/>
        </w:rPr>
        <w:t>д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и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</w:rPr>
        <w:t>б</w:t>
      </w:r>
      <w:r w:rsidRPr="00766691">
        <w:rPr>
          <w:rFonts w:ascii="Times New Roman" w:eastAsia="Tahoma" w:hAnsi="Times New Roman" w:cs="Times New Roman"/>
        </w:rPr>
        <w:t>иће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spacing w:val="-3"/>
          <w:lang w:val="sr-Cyrl-RS"/>
        </w:rPr>
        <w:t>објављена</w:t>
      </w:r>
      <w:r w:rsidRPr="00766691">
        <w:rPr>
          <w:rFonts w:ascii="Times New Roman" w:eastAsia="Tahoma" w:hAnsi="Times New Roman" w:cs="Times New Roman"/>
        </w:rPr>
        <w:t xml:space="preserve"> у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ро</w:t>
      </w:r>
      <w:r w:rsidRPr="00766691">
        <w:rPr>
          <w:rFonts w:ascii="Times New Roman" w:eastAsia="Tahoma" w:hAnsi="Times New Roman" w:cs="Times New Roman"/>
          <w:spacing w:val="-2"/>
        </w:rPr>
        <w:t>к</w:t>
      </w:r>
      <w:r w:rsidRPr="00766691">
        <w:rPr>
          <w:rFonts w:ascii="Times New Roman" w:eastAsia="Tahoma" w:hAnsi="Times New Roman" w:cs="Times New Roman"/>
        </w:rPr>
        <w:t>у</w:t>
      </w:r>
      <w:r>
        <w:rPr>
          <w:rFonts w:ascii="Times New Roman" w:eastAsia="Tahoma" w:hAnsi="Times New Roman" w:cs="Times New Roman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</w:rPr>
        <w:t>од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3</w:t>
      </w:r>
      <w:r>
        <w:rPr>
          <w:rFonts w:ascii="Times New Roman" w:eastAsia="Tahoma" w:hAnsi="Times New Roman" w:cs="Times New Roman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</w:rPr>
        <w:t>(</w:t>
      </w:r>
      <w:r w:rsidRPr="00766691">
        <w:rPr>
          <w:rFonts w:ascii="Times New Roman" w:eastAsia="Tahoma" w:hAnsi="Times New Roman" w:cs="Times New Roman"/>
        </w:rPr>
        <w:t>тр</w:t>
      </w:r>
      <w:r w:rsidRPr="00766691">
        <w:rPr>
          <w:rFonts w:ascii="Times New Roman" w:eastAsia="Tahoma" w:hAnsi="Times New Roman" w:cs="Times New Roman"/>
          <w:spacing w:val="1"/>
        </w:rPr>
        <w:t>и</w:t>
      </w:r>
      <w:r w:rsidRPr="00766691">
        <w:rPr>
          <w:rFonts w:ascii="Times New Roman" w:eastAsia="Tahoma" w:hAnsi="Times New Roman" w:cs="Times New Roman"/>
        </w:rPr>
        <w:t>)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од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  <w:spacing w:val="-3"/>
        </w:rPr>
        <w:t>а</w:t>
      </w:r>
      <w:r w:rsidRPr="00766691">
        <w:rPr>
          <w:rFonts w:ascii="Times New Roman" w:eastAsia="Tahoma" w:hAnsi="Times New Roman" w:cs="Times New Roman"/>
        </w:rPr>
        <w:t>на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>њ</w:t>
      </w:r>
      <w:r w:rsidRPr="00766691">
        <w:rPr>
          <w:rFonts w:ascii="Times New Roman" w:eastAsia="Tahoma" w:hAnsi="Times New Roman" w:cs="Times New Roman"/>
          <w:spacing w:val="-3"/>
        </w:rPr>
        <w:t>е</w:t>
      </w:r>
      <w:r w:rsidRPr="00766691">
        <w:rPr>
          <w:rFonts w:ascii="Times New Roman" w:eastAsia="Tahoma" w:hAnsi="Times New Roman" w:cs="Times New Roman"/>
        </w:rPr>
        <w:t>ног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</w:rPr>
        <w:t>д</w:t>
      </w:r>
      <w:r w:rsidRPr="00766691">
        <w:rPr>
          <w:rFonts w:ascii="Times New Roman" w:eastAsia="Tahoma" w:hAnsi="Times New Roman" w:cs="Times New Roman"/>
        </w:rPr>
        <w:t>он</w:t>
      </w:r>
      <w:r w:rsidRPr="00766691">
        <w:rPr>
          <w:rFonts w:ascii="Times New Roman" w:eastAsia="Tahoma" w:hAnsi="Times New Roman" w:cs="Times New Roman"/>
          <w:spacing w:val="-2"/>
        </w:rPr>
        <w:t>о</w:t>
      </w:r>
      <w:r w:rsidRPr="00766691">
        <w:rPr>
          <w:rFonts w:ascii="Times New Roman" w:eastAsia="Tahoma" w:hAnsi="Times New Roman" w:cs="Times New Roman"/>
          <w:spacing w:val="1"/>
        </w:rPr>
        <w:t>ш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 w:rsidRPr="00766691">
        <w:rPr>
          <w:rFonts w:ascii="Times New Roman" w:eastAsia="Tahoma" w:hAnsi="Times New Roman" w:cs="Times New Roman"/>
        </w:rPr>
        <w:t>ња.</w:t>
      </w:r>
      <w:r>
        <w:rPr>
          <w:rFonts w:ascii="Times New Roman" w:eastAsia="Tahoma" w:hAnsi="Times New Roman" w:cs="Times New Roman"/>
        </w:rPr>
        <w:t xml:space="preserve"> </w:t>
      </w:r>
    </w:p>
    <w:p w:rsidR="009901F6" w:rsidRPr="00766691" w:rsidRDefault="009901F6" w:rsidP="009901F6">
      <w:pPr>
        <w:spacing w:before="17" w:line="24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b/>
          <w:bCs/>
          <w:spacing w:val="-1"/>
        </w:rPr>
        <w:t xml:space="preserve">            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8</w:t>
      </w:r>
      <w:r w:rsidRPr="00766691">
        <w:rPr>
          <w:rFonts w:ascii="Times New Roman" w:eastAsia="Tahoma" w:hAnsi="Times New Roman" w:cs="Times New Roman"/>
          <w:b/>
          <w:bCs/>
        </w:rPr>
        <w:t xml:space="preserve">. 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</w:rPr>
        <w:t>нта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к</w:t>
      </w:r>
      <w:r w:rsidRPr="00766691">
        <w:rPr>
          <w:rFonts w:ascii="Times New Roman" w:eastAsia="Tahoma" w:hAnsi="Times New Roman" w:cs="Times New Roman"/>
          <w:b/>
          <w:bCs/>
        </w:rPr>
        <w:t>т</w:t>
      </w:r>
      <w:r>
        <w:rPr>
          <w:rFonts w:ascii="Times New Roman" w:eastAsia="Tahoma" w:hAnsi="Times New Roman" w:cs="Times New Roman"/>
          <w:b/>
          <w:bCs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</w:rPr>
        <w:t>осо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>б</w:t>
      </w:r>
      <w:r w:rsidRPr="00766691">
        <w:rPr>
          <w:rFonts w:ascii="Times New Roman" w:eastAsia="Tahoma" w:hAnsi="Times New Roman" w:cs="Times New Roman"/>
          <w:b/>
          <w:bCs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-2"/>
        </w:rPr>
        <w:t>о</w:t>
      </w:r>
      <w:r w:rsidRPr="00766691">
        <w:rPr>
          <w:rFonts w:ascii="Times New Roman" w:eastAsia="Tahoma" w:hAnsi="Times New Roman" w:cs="Times New Roman"/>
          <w:b/>
          <w:bCs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1"/>
        </w:rPr>
        <w:t xml:space="preserve"> н</w:t>
      </w:r>
      <w:r w:rsidRPr="00766691">
        <w:rPr>
          <w:rFonts w:ascii="Times New Roman" w:eastAsia="Tahoma" w:hAnsi="Times New Roman" w:cs="Times New Roman"/>
          <w:b/>
          <w:bCs/>
          <w:spacing w:val="-3"/>
        </w:rPr>
        <w:t>а</w:t>
      </w:r>
      <w:r w:rsidRPr="00766691">
        <w:rPr>
          <w:rFonts w:ascii="Times New Roman" w:eastAsia="Tahoma" w:hAnsi="Times New Roman" w:cs="Times New Roman"/>
          <w:b/>
          <w:bCs/>
        </w:rPr>
        <w:t>ру</w:t>
      </w:r>
      <w:r w:rsidRPr="00766691">
        <w:rPr>
          <w:rFonts w:ascii="Times New Roman" w:eastAsia="Tahoma" w:hAnsi="Times New Roman" w:cs="Times New Roman"/>
          <w:b/>
          <w:bCs/>
          <w:spacing w:val="-1"/>
        </w:rPr>
        <w:t>ч</w:t>
      </w:r>
      <w:r w:rsidRPr="00766691">
        <w:rPr>
          <w:rFonts w:ascii="Times New Roman" w:eastAsia="Tahoma" w:hAnsi="Times New Roman" w:cs="Times New Roman"/>
          <w:b/>
          <w:bCs/>
        </w:rPr>
        <w:t>иоца</w:t>
      </w:r>
    </w:p>
    <w:p w:rsidR="009901F6" w:rsidRPr="00766691" w:rsidRDefault="009901F6" w:rsidP="009901F6">
      <w:pPr>
        <w:spacing w:before="5" w:line="260" w:lineRule="exact"/>
        <w:jc w:val="both"/>
        <w:rPr>
          <w:rFonts w:ascii="Times New Roman" w:hAnsi="Times New Roman" w:cs="Times New Roman"/>
        </w:rPr>
      </w:pPr>
    </w:p>
    <w:p w:rsidR="009901F6" w:rsidRPr="00766691" w:rsidRDefault="009901F6" w:rsidP="009901F6">
      <w:pPr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bCs/>
        </w:rPr>
        <w:t xml:space="preserve">             </w:t>
      </w:r>
      <w:r>
        <w:rPr>
          <w:rFonts w:ascii="Times New Roman" w:eastAsia="Tahoma" w:hAnsi="Times New Roman" w:cs="Times New Roman"/>
          <w:b/>
          <w:bCs/>
          <w:lang w:val="sr-Cyrl-CS"/>
        </w:rPr>
        <w:t>Зорана Травица</w:t>
      </w:r>
      <w:r w:rsidRPr="00766691">
        <w:rPr>
          <w:rFonts w:ascii="Times New Roman" w:eastAsia="Tahoma" w:hAnsi="Times New Roman" w:cs="Times New Roman"/>
        </w:rPr>
        <w:t xml:space="preserve">, </w:t>
      </w:r>
      <w:r w:rsidRPr="00766691">
        <w:rPr>
          <w:rFonts w:ascii="Times New Roman" w:eastAsia="Tahoma" w:hAnsi="Times New Roman" w:cs="Times New Roman"/>
          <w:spacing w:val="-2"/>
        </w:rPr>
        <w:t>б</w:t>
      </w:r>
      <w:r w:rsidRPr="00766691">
        <w:rPr>
          <w:rFonts w:ascii="Times New Roman" w:eastAsia="Tahoma" w:hAnsi="Times New Roman" w:cs="Times New Roman"/>
        </w:rPr>
        <w:t>р.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lang w:val="sr-Cyrl-CS"/>
        </w:rPr>
        <w:t>т</w:t>
      </w:r>
      <w:r w:rsidRPr="00766691">
        <w:rPr>
          <w:rFonts w:ascii="Times New Roman" w:eastAsia="Tahoma" w:hAnsi="Times New Roman" w:cs="Times New Roman"/>
          <w:spacing w:val="-1"/>
        </w:rPr>
        <w:t>е</w:t>
      </w:r>
      <w:r>
        <w:rPr>
          <w:rFonts w:ascii="Times New Roman" w:eastAsia="Tahoma" w:hAnsi="Times New Roman" w:cs="Times New Roman"/>
        </w:rPr>
        <w:t>л/</w:t>
      </w:r>
      <w:r>
        <w:rPr>
          <w:rFonts w:ascii="Times New Roman" w:eastAsia="Tahoma" w:hAnsi="Times New Roman" w:cs="Times New Roman"/>
          <w:lang w:val="sr-Cyrl-CS"/>
        </w:rPr>
        <w:t>факс</w:t>
      </w:r>
      <w:r>
        <w:rPr>
          <w:rFonts w:ascii="Times New Roman" w:eastAsia="Tahoma" w:hAnsi="Times New Roman" w:cs="Times New Roman"/>
        </w:rPr>
        <w:t xml:space="preserve"> </w:t>
      </w:r>
      <w:r>
        <w:rPr>
          <w:rFonts w:ascii="Times New Roman" w:eastAsia="Tahoma" w:hAnsi="Times New Roman" w:cs="Times New Roman"/>
          <w:lang w:val="sr-Cyrl-CS"/>
        </w:rPr>
        <w:t>011/</w:t>
      </w:r>
      <w:r w:rsidRPr="00766691">
        <w:rPr>
          <w:rFonts w:ascii="Times New Roman" w:eastAsia="Tahoma" w:hAnsi="Times New Roman" w:cs="Times New Roman"/>
          <w:lang w:val="sr-Cyrl-CS"/>
        </w:rPr>
        <w:t>3621</w:t>
      </w:r>
      <w:r>
        <w:rPr>
          <w:rFonts w:ascii="Times New Roman" w:eastAsia="Tahoma" w:hAnsi="Times New Roman" w:cs="Times New Roman"/>
          <w:lang w:val="sr-Cyrl-CS"/>
        </w:rPr>
        <w:t>-</w:t>
      </w:r>
      <w:r w:rsidRPr="00766691">
        <w:rPr>
          <w:rFonts w:ascii="Times New Roman" w:eastAsia="Tahoma" w:hAnsi="Times New Roman" w:cs="Times New Roman"/>
          <w:lang w:val="sr-Cyrl-CS"/>
        </w:rPr>
        <w:t>565</w:t>
      </w:r>
      <w:r w:rsidRPr="00766691">
        <w:rPr>
          <w:rFonts w:ascii="Times New Roman" w:eastAsia="Tahoma" w:hAnsi="Times New Roman" w:cs="Times New Roman"/>
        </w:rPr>
        <w:t>,</w:t>
      </w:r>
      <w:r>
        <w:rPr>
          <w:rFonts w:ascii="Times New Roman" w:eastAsia="Tahoma" w:hAnsi="Times New Roman" w:cs="Times New Roman"/>
        </w:rPr>
        <w:t xml:space="preserve"> </w:t>
      </w:r>
      <w:r w:rsidRPr="00766691">
        <w:rPr>
          <w:rFonts w:ascii="Times New Roman" w:eastAsia="Tahoma" w:hAnsi="Times New Roman" w:cs="Times New Roman"/>
        </w:rPr>
        <w:t xml:space="preserve">мејл </w:t>
      </w:r>
      <w:r w:rsidRPr="00766691">
        <w:rPr>
          <w:rFonts w:ascii="Times New Roman" w:eastAsia="Tahoma" w:hAnsi="Times New Roman" w:cs="Times New Roman"/>
          <w:spacing w:val="-1"/>
        </w:rPr>
        <w:t>ад</w:t>
      </w:r>
      <w:r w:rsidRPr="00766691">
        <w:rPr>
          <w:rFonts w:ascii="Times New Roman" w:eastAsia="Tahoma" w:hAnsi="Times New Roman" w:cs="Times New Roman"/>
        </w:rPr>
        <w:t>ре</w:t>
      </w:r>
      <w:r w:rsidRPr="00766691">
        <w:rPr>
          <w:rFonts w:ascii="Times New Roman" w:eastAsia="Tahoma" w:hAnsi="Times New Roman" w:cs="Times New Roman"/>
          <w:spacing w:val="-2"/>
        </w:rPr>
        <w:t>с</w:t>
      </w:r>
      <w:r w:rsidRPr="00766691">
        <w:rPr>
          <w:rFonts w:ascii="Times New Roman" w:eastAsia="Tahoma" w:hAnsi="Times New Roman" w:cs="Times New Roman"/>
          <w:spacing w:val="-1"/>
        </w:rPr>
        <w:t>а</w:t>
      </w:r>
      <w:r w:rsidRPr="00766691">
        <w:rPr>
          <w:rFonts w:ascii="Times New Roman" w:eastAsia="Tahoma" w:hAnsi="Times New Roman" w:cs="Times New Roman"/>
        </w:rPr>
        <w:t>:</w:t>
      </w:r>
      <w:r>
        <w:rPr>
          <w:rFonts w:ascii="Times New Roman" w:eastAsia="Tahoma" w:hAnsi="Times New Roman" w:cs="Times New Roman"/>
        </w:rPr>
        <w:t xml:space="preserve"> ztravica</w:t>
      </w:r>
      <w:r w:rsidRPr="00766691">
        <w:rPr>
          <w:rFonts w:ascii="Times New Roman" w:eastAsia="Tahoma" w:hAnsi="Times New Roman" w:cs="Times New Roman"/>
        </w:rPr>
        <w:t>@zavodsz.gov.rs</w:t>
      </w:r>
    </w:p>
    <w:p w:rsidR="00321FF8" w:rsidRDefault="00321FF8" w:rsidP="009901F6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 w:val="sr-Cyrl-CS"/>
        </w:rPr>
      </w:pPr>
    </w:p>
    <w:p w:rsidR="0092395A" w:rsidRDefault="0092395A">
      <w:pPr>
        <w:jc w:val="center"/>
        <w:rPr>
          <w:rFonts w:ascii="Times New Roman" w:hAnsi="Times New Roman" w:cs="Times New Roman"/>
          <w:lang w:val="sr-Cyrl-CS"/>
        </w:rPr>
      </w:pPr>
    </w:p>
    <w:p w:rsidR="0092395A" w:rsidRPr="0092395A" w:rsidRDefault="0092395A">
      <w:pPr>
        <w:jc w:val="center"/>
        <w:rPr>
          <w:rFonts w:ascii="Times New Roman" w:hAnsi="Times New Roman" w:cs="Times New Roman"/>
          <w:lang w:val="sr-Cyrl-CS"/>
        </w:rPr>
      </w:pPr>
    </w:p>
    <w:p w:rsidR="009901F6" w:rsidRDefault="009901F6">
      <w:pPr>
        <w:jc w:val="center"/>
        <w:rPr>
          <w:rFonts w:ascii="Times New Roman" w:hAnsi="Times New Roman" w:cs="Times New Roman"/>
          <w:lang w:val="sr-Cyrl-RS"/>
        </w:rPr>
      </w:pPr>
    </w:p>
    <w:p w:rsidR="009901F6" w:rsidRPr="009901F6" w:rsidRDefault="009901F6">
      <w:pPr>
        <w:jc w:val="center"/>
        <w:rPr>
          <w:rFonts w:ascii="Times New Roman" w:hAnsi="Times New Roman" w:cs="Times New Roman"/>
          <w:lang w:val="sr-Cyrl-RS"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/>
        </w:rPr>
        <w:lastRenderedPageBreak/>
        <w:t>2.  ОПШТИ ПОДАЦИ О ЈАВНОЈ НАБАВЦИ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/>
        </w:rPr>
        <w:t>1.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>Подаци о наручиоцу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321FF8" w:rsidRPr="009901F6" w:rsidRDefault="00321FF8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/>
        </w:rPr>
        <w:tab/>
        <w:t>Наручилац:</w:t>
      </w:r>
      <w:r>
        <w:rPr>
          <w:rFonts w:ascii="Times New Roman" w:hAnsi="Times New Roman" w:cs="Times New Roman"/>
          <w:lang/>
        </w:rPr>
        <w:t xml:space="preserve">  </w:t>
      </w:r>
      <w:r w:rsidR="009901F6">
        <w:rPr>
          <w:rFonts w:ascii="Times New Roman" w:hAnsi="Times New Roman" w:cs="Times New Roman"/>
          <w:lang w:val="sr-Cyrl-RS"/>
        </w:rPr>
        <w:t>Републички завод за социјалну заштиту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ab/>
        <w:t>Адреса Наручиоца:</w:t>
      </w:r>
      <w:r>
        <w:rPr>
          <w:rFonts w:ascii="Times New Roman" w:hAnsi="Times New Roman" w:cs="Times New Roman"/>
          <w:lang/>
        </w:rPr>
        <w:t xml:space="preserve"> ул. Теразије бр. </w:t>
      </w:r>
      <w:r w:rsidR="009901F6">
        <w:rPr>
          <w:rFonts w:ascii="Times New Roman" w:hAnsi="Times New Roman" w:cs="Times New Roman"/>
          <w:lang w:val="sr-Cyrl-RS"/>
        </w:rPr>
        <w:t>34</w:t>
      </w:r>
      <w:r>
        <w:rPr>
          <w:rFonts w:ascii="Times New Roman" w:hAnsi="Times New Roman" w:cs="Times New Roman"/>
          <w:lang w:val="ru-RU"/>
        </w:rPr>
        <w:t>, Београд, Стари Град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  <w:t>Интернет страница:</w:t>
      </w:r>
      <w:r>
        <w:rPr>
          <w:rFonts w:ascii="Times New Roman" w:hAnsi="Times New Roman" w:cs="Times New Roman"/>
          <w:lang/>
        </w:rPr>
        <w:t xml:space="preserve"> </w:t>
      </w:r>
      <w:hyperlink r:id="rId11" w:history="1">
        <w:r w:rsidR="009901F6" w:rsidRPr="006A5B60">
          <w:rPr>
            <w:rStyle w:val="Hyperlink"/>
            <w:rFonts w:ascii="Times New Roman" w:hAnsi="Times New Roman"/>
          </w:rPr>
          <w:t>www.</w:t>
        </w:r>
        <w:r w:rsidR="009901F6" w:rsidRPr="006A5B60">
          <w:rPr>
            <w:rStyle w:val="Hyperlink"/>
            <w:rFonts w:ascii="Times New Roman" w:hAnsi="Times New Roman"/>
            <w:lang w:val="en-US"/>
          </w:rPr>
          <w:t>zavodsz</w:t>
        </w:r>
        <w:r w:rsidR="009901F6" w:rsidRPr="006A5B60">
          <w:rPr>
            <w:rStyle w:val="Hyperlink"/>
            <w:rFonts w:ascii="Times New Roman" w:hAnsi="Times New Roman"/>
          </w:rPr>
          <w:t>.</w:t>
        </w:r>
        <w:r w:rsidR="009901F6" w:rsidRPr="006A5B60">
          <w:rPr>
            <w:rStyle w:val="Hyperlink"/>
            <w:rFonts w:ascii="Times New Roman" w:hAnsi="Times New Roman"/>
            <w:lang w:val="en-US"/>
          </w:rPr>
          <w:t>gov.</w:t>
        </w:r>
        <w:r w:rsidR="009901F6" w:rsidRPr="006A5B60">
          <w:rPr>
            <w:rStyle w:val="Hyperlink"/>
            <w:rFonts w:ascii="Times New Roman" w:hAnsi="Times New Roman"/>
          </w:rPr>
          <w:t>rs</w:t>
        </w:r>
      </w:hyperlink>
      <w:r>
        <w:rPr>
          <w:rFonts w:ascii="Times New Roman" w:hAnsi="Times New Roman" w:cs="Times New Roman"/>
          <w:lang w:val="ru-RU"/>
        </w:rPr>
        <w:t>,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ind w:left="36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/>
        </w:rPr>
        <w:t>2.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>Врста поступка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/>
        </w:rPr>
        <w:t xml:space="preserve">    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lang/>
        </w:rPr>
        <w:t>Јавна набавка мале вредности у складу са Законом о јавним набавкама („</w:t>
      </w:r>
      <w:r>
        <w:rPr>
          <w:rFonts w:ascii="Times New Roman" w:hAnsi="Times New Roman" w:cs="Times New Roman"/>
          <w:lang w:val="sr-Cyrl-RS"/>
        </w:rPr>
        <w:t>Сл.гласник РС</w:t>
      </w:r>
      <w:r>
        <w:rPr>
          <w:rFonts w:ascii="Times New Roman" w:hAnsi="Times New Roman" w:cs="Times New Roman"/>
          <w:lang/>
        </w:rPr>
        <w:t xml:space="preserve"> бр. </w:t>
      </w:r>
      <w:r w:rsidR="009901F6">
        <w:rPr>
          <w:rFonts w:ascii="Times New Roman" w:hAnsi="Times New Roman" w:cs="Times New Roman"/>
          <w:lang/>
        </w:rPr>
        <w:t>68/15</w:t>
      </w:r>
      <w:r>
        <w:rPr>
          <w:rFonts w:ascii="Times New Roman" w:hAnsi="Times New Roman" w:cs="Times New Roman"/>
          <w:lang/>
        </w:rPr>
        <w:t>), Правилником о обавезним елементима конкурсне документације у поступцима јавних набавки и начину доказивања испуњености услова („</w:t>
      </w:r>
      <w:r>
        <w:rPr>
          <w:rFonts w:ascii="Times New Roman" w:hAnsi="Times New Roman" w:cs="Times New Roman"/>
          <w:lang w:val="sr-Cyrl-RS"/>
        </w:rPr>
        <w:t>Сл.гласник РС</w:t>
      </w:r>
      <w:r>
        <w:rPr>
          <w:rFonts w:ascii="Times New Roman" w:hAnsi="Times New Roman" w:cs="Times New Roman"/>
          <w:lang/>
        </w:rPr>
        <w:t>“ бр.</w:t>
      </w:r>
      <w:r w:rsidR="009901F6">
        <w:rPr>
          <w:rFonts w:ascii="Times New Roman" w:hAnsi="Times New Roman" w:cs="Times New Roman"/>
          <w:lang/>
        </w:rPr>
        <w:t>86/15</w:t>
      </w:r>
      <w:r>
        <w:rPr>
          <w:rFonts w:ascii="Times New Roman" w:hAnsi="Times New Roman" w:cs="Times New Roman"/>
          <w:lang/>
        </w:rPr>
        <w:t xml:space="preserve">) и Законом о облигационим односима.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/>
        </w:rPr>
        <w:t>3.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 xml:space="preserve">Предмет јавне набавке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ab/>
        <w:t>Предмет јавне набавке бр. 0</w:t>
      </w:r>
      <w:r w:rsidR="009901F6">
        <w:rPr>
          <w:rFonts w:ascii="Times New Roman" w:hAnsi="Times New Roman" w:cs="Times New Roman"/>
          <w:lang/>
        </w:rPr>
        <w:t>4/201</w:t>
      </w:r>
      <w:r w:rsidR="003225E8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/>
        </w:rPr>
        <w:t xml:space="preserve"> је добро - путнички аутомобил.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3. ПОДАЦИ О ПРЕДМЕТУ ЈАВНЕ НАБАВКЕ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/>
        </w:rPr>
        <w:tab/>
        <w:t>1.Предмет јавне набавке</w:t>
      </w:r>
      <w:r>
        <w:rPr>
          <w:rFonts w:ascii="Times New Roman" w:hAnsi="Times New Roman" w:cs="Times New Roman"/>
          <w:lang/>
        </w:rPr>
        <w:t xml:space="preserve"> 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ab/>
        <w:t>Предмет јавне набавке бр. 0</w:t>
      </w:r>
      <w:r w:rsidR="009901F6">
        <w:rPr>
          <w:rFonts w:ascii="Times New Roman" w:hAnsi="Times New Roman" w:cs="Times New Roman"/>
          <w:lang/>
        </w:rPr>
        <w:t>4/201</w:t>
      </w:r>
      <w:r w:rsidR="003225E8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/>
        </w:rPr>
        <w:t xml:space="preserve"> је добро - путнички аутомобил за </w:t>
      </w:r>
      <w:r>
        <w:rPr>
          <w:rFonts w:ascii="Times New Roman" w:hAnsi="Times New Roman" w:cs="Times New Roman"/>
          <w:lang w:val="sr-Cyrl-RS"/>
        </w:rPr>
        <w:t>потребе наручиоца.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ind w:left="36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Назив из општег речника јавних набавки</w:t>
      </w:r>
      <w:r>
        <w:rPr>
          <w:rFonts w:ascii="Times New Roman" w:hAnsi="Times New Roman" w:cs="Times New Roman"/>
          <w:lang w:val="ru-RU"/>
        </w:rPr>
        <w:t xml:space="preserve"> :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34110000</w:t>
      </w:r>
      <w:r>
        <w:rPr>
          <w:rFonts w:ascii="Times New Roman" w:hAnsi="Times New Roman" w:cs="Times New Roman"/>
          <w:lang/>
        </w:rPr>
        <w:t>.</w:t>
      </w:r>
    </w:p>
    <w:p w:rsidR="00321FF8" w:rsidRDefault="00321FF8">
      <w:pPr>
        <w:ind w:left="360"/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>4. ВРСТА, ТЕХНИЧКЕ КАРАКТЕРИСТИКЕ,</w:t>
      </w:r>
      <w:r>
        <w:rPr>
          <w:rFonts w:ascii="Times New Roman" w:hAnsi="Times New Roman" w:cs="Times New Roman"/>
          <w:b/>
          <w:lang w:val="ru-RU"/>
        </w:rPr>
        <w:t xml:space="preserve"> СПЕЦИФИКАЦИЈА, </w:t>
      </w:r>
      <w:r>
        <w:rPr>
          <w:rFonts w:ascii="Times New Roman" w:hAnsi="Times New Roman" w:cs="Times New Roman"/>
          <w:b/>
          <w:lang/>
        </w:rPr>
        <w:t>КОЛИЧИНА И ОПИС ПРЕДМЕТА ЈАВНЕ НАВАВКЕ, ОБЕЗБЕЂЕЊЕ ГАРАНЦИЈЕ КВАЛИТЕТА, РОК ЗА ИЗВРШЕЊЕ ИЛИ ИСПОРУКЕ ДОБАРА, ЕВЕНТУАЛНЕ ДОДАТНЕ УСЛУГЕ И СЛ.</w:t>
      </w:r>
    </w:p>
    <w:p w:rsidR="00321FF8" w:rsidRDefault="00321FF8">
      <w:pPr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lang w:val="ru-RU"/>
        </w:rPr>
      </w:pPr>
      <w:r>
        <w:rPr>
          <w:rFonts w:ascii="Times New Roman" w:hAnsi="Times New Roman" w:cs="Times New Roman"/>
          <w:b/>
          <w:lang/>
        </w:rPr>
        <w:tab/>
        <w:t>1.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>Врста предмета јавне набавке</w:t>
      </w:r>
      <w:r>
        <w:rPr>
          <w:rFonts w:ascii="Times New Roman" w:hAnsi="Times New Roman" w:cs="Times New Roman"/>
          <w:lang/>
        </w:rPr>
        <w:t xml:space="preserve">: </w:t>
      </w:r>
      <w:r>
        <w:rPr>
          <w:rFonts w:ascii="Times New Roman" w:hAnsi="Times New Roman" w:cs="Times New Roman"/>
          <w:b/>
          <w:bCs/>
          <w:lang/>
        </w:rPr>
        <w:t>добр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cs="Times New Roman"/>
          <w:b/>
          <w:bCs/>
          <w:lang/>
        </w:rPr>
        <w:t>: путнички аутомобил за потребе наручиоца</w:t>
      </w:r>
      <w:r>
        <w:rPr>
          <w:rFonts w:ascii="Times New Roman" w:hAnsi="Times New Roman" w:cs="Times New Roman"/>
          <w:b/>
          <w:bCs/>
          <w:lang w:val="ru-RU"/>
        </w:rPr>
        <w:t>.</w:t>
      </w:r>
    </w:p>
    <w:p w:rsidR="00321FF8" w:rsidRDefault="00321FF8">
      <w:pPr>
        <w:jc w:val="both"/>
        <w:rPr>
          <w:lang w:val="ru-RU"/>
        </w:rPr>
      </w:pPr>
    </w:p>
    <w:p w:rsidR="00321FF8" w:rsidRDefault="00321FF8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/>
        </w:rPr>
        <w:tab/>
        <w:t>2.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 xml:space="preserve">Техничке карактеристике и спецификација: </w:t>
      </w:r>
    </w:p>
    <w:p w:rsidR="00321FF8" w:rsidRDefault="00321FF8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ru-RU"/>
        </w:rPr>
        <w:tab/>
        <w:t>(у складу са садржином обрасца бр.</w:t>
      </w:r>
      <w:r w:rsidR="00BB081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</w:t>
      </w:r>
      <w:r w:rsidR="00BB081F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- техничке карактеристике </w:t>
      </w:r>
      <w:r>
        <w:rPr>
          <w:rFonts w:ascii="Times New Roman" w:hAnsi="Times New Roman" w:cs="Times New Roman"/>
          <w:b/>
          <w:lang w:val="sr-Cyrl-RS"/>
        </w:rPr>
        <w:t xml:space="preserve">и </w:t>
      </w:r>
      <w:r>
        <w:rPr>
          <w:rFonts w:ascii="Times New Roman" w:hAnsi="Times New Roman" w:cs="Times New Roman"/>
          <w:b/>
          <w:lang w:val="ru-RU"/>
        </w:rPr>
        <w:t xml:space="preserve">спецификација) 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C351CD" w:rsidRPr="00C351CD" w:rsidRDefault="00321FF8" w:rsidP="00C351CD">
      <w:pPr>
        <w:ind w:firstLine="720"/>
        <w:jc w:val="both"/>
        <w:rPr>
          <w:rStyle w:val="FontStyle36"/>
          <w:rFonts w:ascii="Times New Roman" w:hAnsi="Times New Roman" w:cs="Times New Roman"/>
          <w:b/>
          <w:i w:val="0"/>
          <w:sz w:val="24"/>
          <w:szCs w:val="24"/>
          <w:lang w:val="sr-Cyrl-CS"/>
        </w:rPr>
      </w:pPr>
      <w:r w:rsidRPr="002A682A">
        <w:rPr>
          <w:rStyle w:val="FontStyle36"/>
          <w:rFonts w:ascii="Times New Roman" w:hAnsi="Times New Roman" w:cs="Times New Roman"/>
          <w:b/>
          <w:i w:val="0"/>
          <w:sz w:val="24"/>
          <w:szCs w:val="24"/>
          <w:lang/>
        </w:rPr>
        <w:t xml:space="preserve">3. </w:t>
      </w:r>
      <w:r w:rsidR="00655553" w:rsidRP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/>
        </w:rPr>
        <w:t>Г</w:t>
      </w:r>
      <w:r w:rsidR="00C351CD" w:rsidRP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/>
        </w:rPr>
        <w:t>арантни период</w:t>
      </w:r>
      <w:r w:rsidR="00655553" w:rsidRP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/>
        </w:rPr>
        <w:t xml:space="preserve">: </w:t>
      </w:r>
      <w:r w:rsidR="00C351CD" w:rsidRP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/>
        </w:rPr>
        <w:t xml:space="preserve">Гарантни рок на возило 4 године или 120.000 </w:t>
      </w:r>
      <w:r w:rsid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 w:val="sr-Cyrl-CS"/>
        </w:rPr>
        <w:t>км</w:t>
      </w:r>
      <w:r w:rsidR="00C351CD" w:rsidRP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/>
        </w:rPr>
        <w:t>, након испоруке</w:t>
      </w:r>
      <w:r w:rsidR="00C351CD">
        <w:rPr>
          <w:rStyle w:val="FontStyle36"/>
          <w:rFonts w:ascii="Times New Roman" w:hAnsi="Times New Roman" w:cs="Times New Roman"/>
          <w:b/>
          <w:i w:val="0"/>
          <w:sz w:val="24"/>
          <w:szCs w:val="24"/>
          <w:lang w:val="sr-Cyrl-CS"/>
        </w:rPr>
        <w:t>.</w:t>
      </w:r>
    </w:p>
    <w:p w:rsidR="00321FF8" w:rsidRPr="00BB081F" w:rsidRDefault="00321FF8" w:rsidP="00C351C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B081F">
        <w:rPr>
          <w:rFonts w:ascii="Times New Roman" w:hAnsi="Times New Roman" w:cs="Times New Roman"/>
          <w:b/>
          <w:lang/>
        </w:rPr>
        <w:t>4.</w:t>
      </w:r>
      <w:r w:rsidRPr="00BB081F">
        <w:rPr>
          <w:rFonts w:ascii="Times New Roman" w:hAnsi="Times New Roman" w:cs="Times New Roman"/>
          <w:b/>
          <w:lang w:val="ru-RU"/>
        </w:rPr>
        <w:t xml:space="preserve"> </w:t>
      </w:r>
      <w:r w:rsidRPr="00BB081F">
        <w:rPr>
          <w:rFonts w:ascii="Times New Roman" w:hAnsi="Times New Roman" w:cs="Times New Roman"/>
          <w:b/>
          <w:lang/>
        </w:rPr>
        <w:t>Количина: 1</w:t>
      </w:r>
    </w:p>
    <w:p w:rsidR="00321FF8" w:rsidRPr="00DA5C47" w:rsidRDefault="00321FF8">
      <w:pPr>
        <w:rPr>
          <w:rFonts w:ascii="Times New Roman" w:hAnsi="Times New Roman" w:cs="Times New Roman"/>
          <w:highlight w:val="yellow"/>
          <w:lang w:val="ru-RU"/>
        </w:rPr>
      </w:pPr>
    </w:p>
    <w:p w:rsidR="00321FF8" w:rsidRDefault="00321FF8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BB081F">
        <w:rPr>
          <w:rFonts w:ascii="Times New Roman" w:hAnsi="Times New Roman" w:cs="Times New Roman"/>
          <w:b/>
          <w:lang w:val="ru-RU"/>
        </w:rPr>
        <w:t xml:space="preserve">5. </w:t>
      </w:r>
      <w:r w:rsidRPr="00BB081F">
        <w:rPr>
          <w:rFonts w:ascii="Times New Roman" w:hAnsi="Times New Roman" w:cs="Times New Roman"/>
          <w:b/>
          <w:lang w:val="sr-Cyrl-RS"/>
        </w:rPr>
        <w:t>Место и р</w:t>
      </w:r>
      <w:r w:rsidRPr="00BB081F">
        <w:rPr>
          <w:rFonts w:ascii="Times New Roman" w:hAnsi="Times New Roman" w:cs="Times New Roman"/>
          <w:b/>
          <w:lang w:val="ru-RU"/>
        </w:rPr>
        <w:t xml:space="preserve">ок испоруке: </w:t>
      </w:r>
      <w:r w:rsidRPr="00BB081F">
        <w:rPr>
          <w:rFonts w:ascii="Times New Roman" w:hAnsi="Times New Roman" w:cs="Times New Roman"/>
          <w:b/>
          <w:lang w:val="sr-Cyrl-RS"/>
        </w:rPr>
        <w:t xml:space="preserve">седиште наручиоца, испорука у </w:t>
      </w:r>
      <w:r w:rsidRPr="00694C60">
        <w:rPr>
          <w:rFonts w:ascii="Times New Roman" w:hAnsi="Times New Roman" w:cs="Times New Roman"/>
          <w:b/>
          <w:lang w:val="sr-Cyrl-RS"/>
        </w:rPr>
        <w:t xml:space="preserve">року </w:t>
      </w:r>
      <w:r w:rsidR="009D2E2B" w:rsidRPr="0092395A">
        <w:rPr>
          <w:rFonts w:ascii="Times New Roman" w:hAnsi="Times New Roman" w:cs="Times New Roman"/>
          <w:b/>
          <w:lang w:val="sr-Cyrl-RS"/>
        </w:rPr>
        <w:t>не дуж</w:t>
      </w:r>
      <w:r w:rsidR="0092395A" w:rsidRPr="0092395A">
        <w:rPr>
          <w:rFonts w:ascii="Times New Roman" w:hAnsi="Times New Roman" w:cs="Times New Roman"/>
          <w:b/>
          <w:lang w:val="sr-Cyrl-RS"/>
        </w:rPr>
        <w:t>ем од</w:t>
      </w:r>
      <w:r w:rsidRPr="0092395A">
        <w:rPr>
          <w:rFonts w:ascii="Times New Roman" w:hAnsi="Times New Roman" w:cs="Times New Roman"/>
          <w:b/>
          <w:lang w:val="sr-Cyrl-RS"/>
        </w:rPr>
        <w:t xml:space="preserve"> </w:t>
      </w:r>
      <w:r w:rsidR="0092395A" w:rsidRPr="0092395A">
        <w:rPr>
          <w:rFonts w:ascii="Times New Roman" w:hAnsi="Times New Roman" w:cs="Times New Roman"/>
          <w:b/>
          <w:lang w:val="ru-RU"/>
        </w:rPr>
        <w:t>30</w:t>
      </w:r>
      <w:r w:rsidRPr="0092395A">
        <w:rPr>
          <w:rFonts w:ascii="Times New Roman" w:hAnsi="Times New Roman" w:cs="Times New Roman"/>
          <w:b/>
          <w:lang w:val="ru-RU"/>
        </w:rPr>
        <w:t xml:space="preserve"> дана од дана </w:t>
      </w:r>
      <w:r w:rsidR="00BA7B0F" w:rsidRPr="0092395A">
        <w:rPr>
          <w:rFonts w:ascii="Times New Roman" w:hAnsi="Times New Roman" w:cs="Times New Roman"/>
          <w:b/>
          <w:lang w:val="ru-RU"/>
        </w:rPr>
        <w:t xml:space="preserve">уплате аванса </w:t>
      </w:r>
      <w:r w:rsidR="005E5BEE" w:rsidRPr="0092395A">
        <w:rPr>
          <w:rFonts w:ascii="Times New Roman" w:hAnsi="Times New Roman" w:cs="Times New Roman"/>
          <w:b/>
          <w:lang w:val="sr-Cyrl-CS"/>
        </w:rPr>
        <w:t>понуђачу</w:t>
      </w:r>
      <w:r w:rsidRPr="0092395A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321FF8" w:rsidRDefault="00321FF8">
      <w:pPr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lang w:val="sr-Cyrl-RS"/>
        </w:rPr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lastRenderedPageBreak/>
        <w:t>5. УСЛОВИ ЗА УЧЕШЋЕ У ПОСТУПКУ ЈАВНЕ НАБАВКЕ ИЗ ЧЛ. 75. И ЧЛ. 76. ЗАКОНА И УПУТСТВО КАКО СЕ ДОКАЗУЈЕ ИСПУЊЕНОСТ ТИХ УСЛОВА</w:t>
      </w:r>
    </w:p>
    <w:p w:rsidR="00321FF8" w:rsidRDefault="00321FF8">
      <w:pPr>
        <w:rPr>
          <w:rFonts w:ascii="Times New Roman" w:hAnsi="Times New Roman" w:cs="Times New Roman"/>
          <w:lang/>
        </w:rPr>
      </w:pPr>
    </w:p>
    <w:p w:rsidR="00321FF8" w:rsidRDefault="00321FF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/>
        </w:rPr>
        <w:t>1.</w:t>
      </w:r>
      <w:r>
        <w:rPr>
          <w:rFonts w:ascii="Times New Roman" w:hAnsi="Times New Roman" w:cs="Times New Roman"/>
          <w:b/>
          <w:lang w:val="ru-RU"/>
        </w:rPr>
        <w:t xml:space="preserve">Упутство како се доказује испуњеност услова </w:t>
      </w:r>
    </w:p>
    <w:p w:rsidR="00321FF8" w:rsidRDefault="00321FF8">
      <w:pPr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>Понуђач доказује испуњеност обавезних и додатних услова из чл. 75 и чл. 76. Закона у складу са Упутством како се доказује испуњеност услова.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Понуђач који учествује у поступку предметне јавне набавке, мора испунити додатне услове за учешће у поступку јавне набавке, дефинисане </w:t>
      </w:r>
      <w:r w:rsidRPr="00016342">
        <w:rPr>
          <w:rFonts w:ascii="Times New Roman" w:hAnsi="Times New Roman" w:cs="Times New Roman"/>
          <w:lang/>
        </w:rPr>
        <w:t xml:space="preserve">чл. 76. Закона и то у </w:t>
      </w:r>
      <w:r w:rsidRPr="00382F95">
        <w:rPr>
          <w:rFonts w:ascii="Times New Roman" w:hAnsi="Times New Roman" w:cs="Times New Roman"/>
          <w:lang/>
        </w:rPr>
        <w:t xml:space="preserve">погледу </w:t>
      </w:r>
      <w:r w:rsidR="00382F95" w:rsidRPr="00382F95">
        <w:rPr>
          <w:rFonts w:ascii="Times New Roman" w:hAnsi="Times New Roman" w:cs="Times New Roman"/>
          <w:lang/>
        </w:rPr>
        <w:t>финансијског,</w:t>
      </w:r>
      <w:r w:rsidRPr="00382F95">
        <w:rPr>
          <w:rFonts w:ascii="Times New Roman" w:hAnsi="Times New Roman" w:cs="Times New Roman"/>
          <w:lang/>
        </w:rPr>
        <w:t xml:space="preserve"> кадровског</w:t>
      </w:r>
      <w:r w:rsidR="00382F95" w:rsidRPr="00382F95">
        <w:rPr>
          <w:rFonts w:ascii="Times New Roman" w:hAnsi="Times New Roman" w:cs="Times New Roman"/>
          <w:lang w:val="sr-Cyrl-RS"/>
        </w:rPr>
        <w:t>, техничког и пословног</w:t>
      </w:r>
      <w:r w:rsidRPr="00382F95">
        <w:rPr>
          <w:rFonts w:ascii="Times New Roman" w:hAnsi="Times New Roman" w:cs="Times New Roman"/>
          <w:lang/>
        </w:rPr>
        <w:t xml:space="preserve"> капацитета.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ab/>
      </w:r>
      <w:r w:rsidRPr="00BC51B8">
        <w:rPr>
          <w:rFonts w:ascii="Times New Roman" w:hAnsi="Times New Roman" w:cs="Times New Roman"/>
          <w:lang/>
        </w:rPr>
        <w:t xml:space="preserve">У обрасцу </w:t>
      </w:r>
      <w:r w:rsidRPr="00BC51B8">
        <w:rPr>
          <w:rFonts w:ascii="Times New Roman" w:hAnsi="Times New Roman" w:cs="Times New Roman"/>
          <w:lang w:val="ru-RU"/>
        </w:rPr>
        <w:t>4</w:t>
      </w:r>
      <w:r w:rsidRPr="00BC51B8">
        <w:rPr>
          <w:rFonts w:ascii="Times New Roman" w:hAnsi="Times New Roman" w:cs="Times New Roman"/>
          <w:lang/>
        </w:rPr>
        <w:t xml:space="preserve">. </w:t>
      </w:r>
      <w:r w:rsidRPr="00BC51B8">
        <w:rPr>
          <w:rFonts w:ascii="Times New Roman" w:hAnsi="Times New Roman" w:cs="Times New Roman"/>
          <w:b/>
          <w:bCs/>
          <w:lang w:val="ru-RU"/>
        </w:rPr>
        <w:t>ИСПУЊЕНОСТ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УСЛОВА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ИЗ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ЧЛАНА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75.</w:t>
      </w:r>
      <w:r w:rsidRPr="00BC51B8">
        <w:rPr>
          <w:rFonts w:ascii="Times New Roman" w:hAnsi="Times New Roman" w:cs="Times New Roman"/>
          <w:b/>
          <w:bCs/>
          <w:lang/>
        </w:rPr>
        <w:t xml:space="preserve"> и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eastAsia="Times New Roman KOI-8" w:hAnsi="Times New Roman" w:cs="Times New Roman"/>
          <w:b/>
          <w:bCs/>
          <w:lang/>
        </w:rPr>
        <w:t xml:space="preserve">76. </w:t>
      </w:r>
      <w:r w:rsidRPr="00BC51B8">
        <w:rPr>
          <w:rFonts w:ascii="Times New Roman" w:hAnsi="Times New Roman" w:cs="Times New Roman"/>
          <w:b/>
          <w:bCs/>
          <w:lang w:val="ru-RU"/>
        </w:rPr>
        <w:t>ЗЈН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И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ДОКАЗИ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ИСПУЊЕНОСТИ</w:t>
      </w:r>
      <w:r w:rsidRPr="00BC51B8"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ТИХ</w:t>
      </w:r>
      <w:r w:rsidRPr="00BC51B8">
        <w:rPr>
          <w:rFonts w:ascii="Times New Roman" w:hAnsi="Times New Roman" w:cs="Times New Roman"/>
          <w:b/>
          <w:bCs/>
          <w:lang/>
        </w:rPr>
        <w:t xml:space="preserve"> </w:t>
      </w:r>
      <w:r w:rsidRPr="00BC51B8">
        <w:rPr>
          <w:rFonts w:ascii="Times New Roman" w:hAnsi="Times New Roman" w:cs="Times New Roman"/>
          <w:b/>
          <w:bCs/>
          <w:lang w:val="ru-RU"/>
        </w:rPr>
        <w:t>УСЛОВА</w:t>
      </w:r>
      <w:r w:rsidRPr="00BC51B8">
        <w:rPr>
          <w:rFonts w:ascii="Times New Roman" w:hAnsi="Times New Roman" w:cs="Times New Roman"/>
          <w:b/>
          <w:bCs/>
          <w:lang/>
        </w:rPr>
        <w:t xml:space="preserve"> </w:t>
      </w:r>
      <w:r w:rsidRPr="00BC51B8">
        <w:rPr>
          <w:rFonts w:ascii="Times New Roman" w:hAnsi="Times New Roman" w:cs="Times New Roman"/>
          <w:lang/>
        </w:rPr>
        <w:t xml:space="preserve">у првој колони је наведен редни број, у другој колони су наведени услови прописани законом којим се уређују јавне набавке и које мора да испуни понуђач односно представник понуђача, и у </w:t>
      </w:r>
      <w:r w:rsidR="0092395A">
        <w:rPr>
          <w:rFonts w:ascii="Times New Roman" w:hAnsi="Times New Roman" w:cs="Times New Roman"/>
          <w:lang w:val="sr-Cyrl-CS"/>
        </w:rPr>
        <w:t>трећој</w:t>
      </w:r>
      <w:r w:rsidRPr="00BC51B8">
        <w:rPr>
          <w:rFonts w:ascii="Times New Roman" w:hAnsi="Times New Roman" w:cs="Times New Roman"/>
          <w:lang/>
        </w:rPr>
        <w:t xml:space="preserve"> колони да ли понуђач/ подизвођач/ члан групе поседује доказ за испуњеност услова. Образац у последњем реду потписује овлашћено лице понуђача/ подизвођача/ члана групе којим потврђује да је упознат са условима и начину доказивања</w:t>
      </w:r>
      <w:r>
        <w:rPr>
          <w:rFonts w:ascii="Times New Roman" w:hAnsi="Times New Roman" w:cs="Times New Roman"/>
          <w:lang/>
        </w:rPr>
        <w:t xml:space="preserve"> истих.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ab/>
        <w:t xml:space="preserve">Испуњеност обавезних и додатних услова за учешће у поступку предметне јавне набавке, ускладу са чл. 77 ст. 4 Закона, понуђач доказује достављањем </w:t>
      </w:r>
      <w:r>
        <w:rPr>
          <w:rFonts w:ascii="Times New Roman" w:hAnsi="Times New Roman" w:cs="Times New Roman"/>
          <w:b/>
          <w:lang w:val="ru-RU"/>
        </w:rPr>
        <w:t>Изјаве којом под пуном материјалном и кривичном одговорношћу потврђује да испуњава услове за учешће у поступку јавне набавке из чл. 75. и 76. Закона</w:t>
      </w:r>
      <w:r>
        <w:rPr>
          <w:rFonts w:ascii="Times New Roman" w:hAnsi="Times New Roman" w:cs="Times New Roman"/>
          <w:lang w:val="ru-RU"/>
        </w:rPr>
        <w:t xml:space="preserve">, дефинисане овом конкурсном документацијом.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iCs/>
          <w:lang/>
        </w:rPr>
      </w:pPr>
      <w:r>
        <w:rPr>
          <w:rFonts w:ascii="Times New Roman" w:hAnsi="Times New Roman" w:cs="Times New Roman"/>
          <w:b/>
          <w:iCs/>
          <w:lang/>
        </w:rPr>
        <w:tab/>
        <w:t xml:space="preserve">Услови које мора да испуни подизвођач у складу са чл. 80. ЗЈН </w:t>
      </w:r>
      <w:r>
        <w:rPr>
          <w:rFonts w:ascii="Times New Roman" w:hAnsi="Times New Roman" w:cs="Times New Roman"/>
          <w:b/>
          <w:iCs/>
          <w:lang w:val="ru-RU"/>
        </w:rPr>
        <w:t xml:space="preserve">- </w:t>
      </w:r>
      <w:r>
        <w:rPr>
          <w:rFonts w:ascii="Times New Roman" w:hAnsi="Times New Roman" w:cs="Times New Roman"/>
          <w:lang/>
        </w:rPr>
        <w:t>Уколико понуђач понуду подноси са подизвођачем, понуђач је дужан да за подизвођаче достави доказе о испуњености услова из чл. 75. став 1. тачка 1.,2.,3. и 4. закона за део набавке који ће се извршити преко подизвођача, као и доказ о испуњености услова из чл.</w:t>
      </w:r>
      <w:r w:rsidR="00BC51B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/>
        </w:rPr>
        <w:t>76. став 2, а који су наведени у Обрасцу бр. 3 „Испуњеност услова из члана 75. и 76. Закона о јавним набавкама и докази испуњености тих услова“ .</w:t>
      </w:r>
    </w:p>
    <w:p w:rsidR="00321FF8" w:rsidRDefault="00321FF8">
      <w:pPr>
        <w:jc w:val="both"/>
        <w:rPr>
          <w:rFonts w:ascii="Times New Roman" w:hAnsi="Times New Roman" w:cs="Times New Roman"/>
          <w:b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iCs/>
          <w:lang/>
        </w:rPr>
        <w:tab/>
        <w:t xml:space="preserve">Услове које мора да испуни сваки понуђач из групе понуђача у складу са чл. 81. ЗЈН- </w:t>
      </w:r>
      <w:r>
        <w:rPr>
          <w:rFonts w:ascii="Times New Roman" w:hAnsi="Times New Roman" w:cs="Times New Roman"/>
          <w:lang/>
        </w:rPr>
        <w:t xml:space="preserve">Сваки понуђач из групе понуђача мора да испуни услове који су наведени у чл.75 </w:t>
      </w:r>
      <w:r>
        <w:rPr>
          <w:rFonts w:ascii="Times New Roman" w:hAnsi="Times New Roman" w:cs="Times New Roman"/>
          <w:lang w:val="ru-RU"/>
        </w:rPr>
        <w:t xml:space="preserve">став 1 </w:t>
      </w:r>
      <w:r>
        <w:rPr>
          <w:rFonts w:ascii="Times New Roman" w:hAnsi="Times New Roman" w:cs="Times New Roman"/>
          <w:lang/>
        </w:rPr>
        <w:t>тачка 1.,2.,3. и 4., као и доказе о испуњавању услова из чл. 76. ст.2 закона које треба да испуњавају кумулативно. Из наведеног се може закључити да сви учесници у понуди морају испунити услове који су наведени у чл.75. тачка од 1.,2.,3. 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4. На основу члана 77. став 4 Закона о јавним набавкама (”Службени гласник РС” бр. </w:t>
      </w:r>
      <w:r w:rsidR="00DA5C47">
        <w:rPr>
          <w:rFonts w:ascii="Times New Roman" w:hAnsi="Times New Roman" w:cs="Times New Roman"/>
          <w:lang/>
        </w:rPr>
        <w:t>68/15</w:t>
      </w:r>
      <w:r>
        <w:rPr>
          <w:rFonts w:ascii="Times New Roman" w:hAnsi="Times New Roman" w:cs="Times New Roman"/>
          <w:lang/>
        </w:rPr>
        <w:t xml:space="preserve">), </w:t>
      </w:r>
      <w:r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/>
        </w:rPr>
        <w:t>аручилац одређује да се испуњеност услова тражених у обрасцу бр. 4 може доказати изјавом „</w:t>
      </w:r>
      <w:r>
        <w:rPr>
          <w:rFonts w:ascii="Times New Roman" w:hAnsi="Times New Roman" w:cs="Times New Roman"/>
          <w:b/>
          <w:bCs/>
          <w:lang/>
        </w:rPr>
        <w:t>ИЗЈАВA О ИСПУЊЕНОСТИ ЗАКОНСКИХ УСЛОВА“</w:t>
      </w:r>
      <w:r>
        <w:rPr>
          <w:rFonts w:ascii="Times New Roman" w:hAnsi="Times New Roman" w:cs="Times New Roman"/>
          <w:b/>
          <w:lang/>
        </w:rPr>
        <w:t>, датом под пуном моралном, материјалном и кривичном одговорношћу.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b/>
          <w:lang/>
        </w:rPr>
        <w:t>Образац изјаве чини саставни део конкурсне документације.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lang w:val="ru-RU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 xml:space="preserve">Уколико понуду подноси група понуђача. </w:t>
      </w:r>
      <w:r>
        <w:rPr>
          <w:rFonts w:ascii="Times New Roman" w:hAnsi="Times New Roman" w:cs="Times New Roman"/>
          <w:lang w:val="ru-RU"/>
        </w:rPr>
        <w:t>Изјава мора бити потписана од стране овлашћеног лица сваког понуђача из групе понуђача и оверена печатом.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 xml:space="preserve">Уколико понуђач подноси понуду са подизвођачем. </w:t>
      </w:r>
      <w:r>
        <w:rPr>
          <w:rFonts w:ascii="Times New Roman" w:hAnsi="Times New Roman" w:cs="Times New Roman"/>
          <w:lang w:val="ru-RU"/>
        </w:rPr>
        <w:t>Понуђач је дужан да достави Изјаву подизвођача, потписану од стране овлашћеног лица подизвођача и оверену печатом.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или </w:t>
      </w:r>
      <w:r>
        <w:rPr>
          <w:rFonts w:ascii="Times New Roman" w:hAnsi="Times New Roman" w:cs="Times New Roman"/>
          <w:lang w:val="ru-RU"/>
        </w:rPr>
        <w:lastRenderedPageBreak/>
        <w:t>појединих доказа о испуњености услова.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Понуђач није дужан да доставља на увид доказе који су јавно доступни на интернет страницама надлежних органа.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ab/>
        <w:t>Понуђач је дужан да без одлагања писмено обавести наручиоца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/>
        </w:rPr>
        <w:t>6.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УПУТСТВО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ПОНУЂАЧИМА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КАКО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САЧИНЕ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ПОНУДУ</w:t>
      </w:r>
    </w:p>
    <w:p w:rsidR="00321FF8" w:rsidRDefault="00321FF8">
      <w:pPr>
        <w:ind w:firstLine="70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61.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eastAsia="Times New Roman KOI-8" w:hAnsi="Times New Roman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eastAsia="Times New Roman KOI-8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,бр.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 w:rsidR="00DA5C47">
        <w:rPr>
          <w:rFonts w:ascii="Times New Roman" w:hAnsi="Times New Roman" w:cs="Times New Roman"/>
        </w:rPr>
        <w:t>68/15</w:t>
      </w:r>
      <w:r>
        <w:rPr>
          <w:rFonts w:ascii="Times New Roman" w:hAnsi="Times New Roman" w:cs="Times New Roman"/>
          <w:lang w:val="ru-RU"/>
        </w:rPr>
        <w:t>) и чл.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Правилника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елементима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докуметације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eastAsia="Times New Roman KOI-8" w:hAnsi="Times New Roman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Сл.гласник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eastAsia="Times New Roman KOI-8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 w:rsidR="00DA5C47">
        <w:rPr>
          <w:rFonts w:ascii="Times New Roman" w:hAnsi="Times New Roman" w:cs="Times New Roman"/>
        </w:rPr>
        <w:t>86/15</w:t>
      </w:r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следеће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упутство: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  <w:t>1.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Подаци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језику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којем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мора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буде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састављена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Понуда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састављена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српском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језику.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lang w:val="ru-RU"/>
        </w:rPr>
      </w:pPr>
      <w:r>
        <w:rPr>
          <w:rFonts w:ascii="Times New Roman" w:eastAsia="Times New Roman KOI-8" w:hAnsi="Times New Roman" w:cs="Times New Roman"/>
          <w:b/>
          <w:bCs/>
          <w:lang w:val="ru-RU"/>
        </w:rPr>
        <w:tab/>
        <w:t>2. Начин на који понуда мора да буде сачињена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lang w:val="ru-RU"/>
        </w:rPr>
      </w:pP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lang w:val="ru-RU"/>
        </w:rPr>
      </w:pPr>
      <w:r>
        <w:rPr>
          <w:rFonts w:ascii="Times New Roman" w:eastAsia="TimesNewRomanPSMT" w:hAnsi="Times New Roman" w:cs="Times New Roman"/>
          <w:bCs/>
          <w:lang w:val="ru-RU"/>
        </w:rPr>
        <w:tab/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>
        <w:rPr>
          <w:rFonts w:ascii="Times New Roman" w:eastAsia="TimesNewRomanPSMT" w:hAnsi="Times New Roman" w:cs="Times New Roman"/>
          <w:bCs/>
          <w:lang/>
        </w:rPr>
        <w:t xml:space="preserve"> и адресу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 понуђача, телефон и контакт особу.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eastAsia="TimesNewRomanPSMT" w:hAnsi="Times New Roman" w:cs="Times New Roman"/>
          <w:bCs/>
          <w:lang w:val="ru-RU"/>
        </w:rPr>
        <w:tab/>
      </w:r>
      <w:r>
        <w:rPr>
          <w:rFonts w:ascii="Times New Roman" w:hAnsi="Times New Roman" w:cs="Times New Roman"/>
          <w:bCs/>
          <w:lang w:val="ru-RU"/>
        </w:rPr>
        <w:t>Понуде слати на адресу:</w:t>
      </w:r>
      <w:r>
        <w:rPr>
          <w:rFonts w:ascii="Times New Roman" w:hAnsi="Times New Roman" w:cs="Times New Roman"/>
          <w:bCs/>
          <w:lang/>
        </w:rPr>
        <w:t xml:space="preserve"> </w:t>
      </w:r>
      <w:r w:rsidR="00DA5C47">
        <w:rPr>
          <w:rFonts w:ascii="Times New Roman" w:hAnsi="Times New Roman" w:cs="Times New Roman"/>
          <w:b/>
          <w:bCs/>
          <w:u w:val="single"/>
          <w:lang w:val="sr-Cyrl-RS"/>
        </w:rPr>
        <w:t>Републички завод за социјалну заштиту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, </w:t>
      </w:r>
      <w:r>
        <w:rPr>
          <w:rFonts w:ascii="Times New Roman" w:hAnsi="Times New Roman" w:cs="Times New Roman"/>
          <w:b/>
          <w:bCs/>
          <w:u w:val="single"/>
          <w:lang w:val="ru-RU"/>
        </w:rPr>
        <w:t>ул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. </w:t>
      </w:r>
      <w:r>
        <w:rPr>
          <w:rFonts w:ascii="Times New Roman" w:hAnsi="Times New Roman" w:cs="Times New Roman"/>
          <w:b/>
          <w:bCs/>
          <w:u w:val="single"/>
          <w:lang w:val="ru-RU"/>
        </w:rPr>
        <w:t>Теразије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ru-RU"/>
        </w:rPr>
        <w:t>бр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. </w:t>
      </w:r>
      <w:r w:rsidR="00DA5C47">
        <w:rPr>
          <w:rFonts w:ascii="Times New Roman" w:hAnsi="Times New Roman" w:cs="Times New Roman"/>
          <w:b/>
          <w:bCs/>
          <w:u w:val="single"/>
          <w:lang w:val="sr-Cyrl-RS"/>
        </w:rPr>
        <w:t>34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, </w:t>
      </w:r>
      <w:r>
        <w:rPr>
          <w:rFonts w:ascii="Times New Roman" w:hAnsi="Times New Roman" w:cs="Times New Roman"/>
          <w:b/>
          <w:bCs/>
          <w:u w:val="single"/>
          <w:lang w:val="ru-RU"/>
        </w:rPr>
        <w:t>општина Стари Град</w:t>
      </w:r>
      <w:r>
        <w:rPr>
          <w:rFonts w:ascii="Times New Roman" w:hAnsi="Times New Roman" w:cs="Times New Roman"/>
          <w:b/>
          <w:iCs/>
          <w:u w:val="single"/>
          <w:lang/>
        </w:rPr>
        <w:t xml:space="preserve">, Београд, </w:t>
      </w:r>
      <w:r>
        <w:rPr>
          <w:rFonts w:ascii="Times New Roman" w:hAnsi="Times New Roman" w:cs="Times New Roman"/>
          <w:b/>
          <w:bCs/>
          <w:u w:val="single"/>
          <w:lang w:val="ru-RU"/>
        </w:rPr>
        <w:t>са назнаком</w:t>
      </w:r>
      <w:r>
        <w:rPr>
          <w:rFonts w:ascii="Times New Roman" w:hAnsi="Times New Roman" w:cs="Times New Roman"/>
          <w:b/>
          <w:bCs/>
          <w:u w:val="single"/>
          <w:lang/>
        </w:rPr>
        <w:t>: ,,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За јавну набавку мале вредности - набавка </w:t>
      </w:r>
      <w:r>
        <w:rPr>
          <w:rFonts w:ascii="Times New Roman" w:hAnsi="Times New Roman" w:cs="Times New Roman"/>
          <w:b/>
          <w:u w:val="single"/>
          <w:lang/>
        </w:rPr>
        <w:t>доб</w:t>
      </w:r>
      <w:r>
        <w:rPr>
          <w:rFonts w:ascii="Times New Roman" w:hAnsi="Times New Roman" w:cs="Times New Roman"/>
          <w:b/>
          <w:u w:val="single"/>
          <w:lang w:val="ru-RU"/>
        </w:rPr>
        <w:t>ара</w:t>
      </w:r>
      <w:r>
        <w:rPr>
          <w:rFonts w:ascii="Times New Roman" w:hAnsi="Times New Roman" w:cs="Times New Roman"/>
          <w:b/>
          <w:u w:val="single"/>
          <w:lang/>
        </w:rPr>
        <w:t xml:space="preserve"> бр. 0</w:t>
      </w:r>
      <w:r w:rsidR="00DA5C47">
        <w:rPr>
          <w:rFonts w:ascii="Times New Roman" w:hAnsi="Times New Roman" w:cs="Times New Roman"/>
          <w:b/>
          <w:u w:val="single"/>
          <w:lang w:val="sr-Cyrl-RS"/>
        </w:rPr>
        <w:t>4</w:t>
      </w:r>
      <w:r w:rsidR="00DA5C47">
        <w:rPr>
          <w:rFonts w:ascii="Times New Roman" w:hAnsi="Times New Roman" w:cs="Times New Roman"/>
          <w:b/>
          <w:u w:val="single"/>
          <w:lang/>
        </w:rPr>
        <w:t>/1</w:t>
      </w:r>
      <w:r w:rsidR="003225E8">
        <w:rPr>
          <w:rFonts w:ascii="Times New Roman" w:hAnsi="Times New Roman" w:cs="Times New Roman"/>
          <w:b/>
          <w:u w:val="single"/>
          <w:lang w:val="sr-Cyrl-RS"/>
        </w:rPr>
        <w:t>6</w:t>
      </w:r>
      <w:r>
        <w:rPr>
          <w:rFonts w:ascii="Times New Roman" w:hAnsi="Times New Roman" w:cs="Times New Roman"/>
          <w:b/>
          <w:u w:val="single"/>
          <w:lang/>
        </w:rPr>
        <w:t xml:space="preserve"> – путнички аутомобил </w:t>
      </w:r>
      <w:r>
        <w:rPr>
          <w:rFonts w:ascii="Times New Roman" w:hAnsi="Times New Roman" w:cs="Times New Roman"/>
          <w:b/>
          <w:u w:val="single"/>
          <w:lang w:val="sr-Cyrl-RS"/>
        </w:rPr>
        <w:t>-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ru-RU"/>
        </w:rPr>
        <w:t>НЕ ОТВАРАТИ</w:t>
      </w:r>
      <w:r>
        <w:rPr>
          <w:rFonts w:ascii="Times New Roman" w:hAnsi="Times New Roman" w:cs="Times New Roman"/>
          <w:b/>
          <w:bCs/>
          <w:u w:val="single"/>
          <w:lang/>
        </w:rPr>
        <w:t>”.</w:t>
      </w:r>
      <w:r>
        <w:rPr>
          <w:rFonts w:ascii="Times New Roman" w:hAnsi="Times New Roman" w:cs="Times New Roman"/>
          <w:b/>
          <w:color w:val="FF0000"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u w:val="single"/>
          <w:lang w:val="ru-RU"/>
        </w:rPr>
        <w:t xml:space="preserve">Понуда се сматра благовременом уколико је примљена од стране наручиоца до </w:t>
      </w:r>
      <w:r w:rsidR="005E5BEE" w:rsidRPr="00770DCE">
        <w:rPr>
          <w:rFonts w:ascii="Times New Roman" w:hAnsi="Times New Roman" w:cs="Times New Roman"/>
          <w:b/>
          <w:u w:val="single"/>
          <w:lang w:val="sr-Cyrl-RS"/>
        </w:rPr>
        <w:t>четвртка</w:t>
      </w:r>
      <w:r w:rsidRPr="00770DCE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5E5BEE" w:rsidRPr="00770DCE">
        <w:rPr>
          <w:rFonts w:ascii="Times New Roman" w:hAnsi="Times New Roman" w:cs="Times New Roman"/>
          <w:b/>
          <w:u w:val="single"/>
          <w:lang w:val="sr-Cyrl-RS"/>
        </w:rPr>
        <w:t>0</w:t>
      </w:r>
      <w:r w:rsidR="00787D6A" w:rsidRPr="00770DCE">
        <w:rPr>
          <w:rFonts w:ascii="Times New Roman" w:hAnsi="Times New Roman" w:cs="Times New Roman"/>
          <w:b/>
          <w:u w:val="single"/>
          <w:lang w:val="sr-Cyrl-RS"/>
        </w:rPr>
        <w:t>1</w:t>
      </w:r>
      <w:r w:rsidR="00DA5C47" w:rsidRPr="00770DCE">
        <w:rPr>
          <w:rFonts w:ascii="Times New Roman" w:hAnsi="Times New Roman" w:cs="Times New Roman"/>
          <w:b/>
          <w:u w:val="single"/>
          <w:lang w:val="sr-Cyrl-RS"/>
        </w:rPr>
        <w:t>.1</w:t>
      </w:r>
      <w:r w:rsidR="005E5BEE" w:rsidRPr="00770DCE">
        <w:rPr>
          <w:rFonts w:ascii="Times New Roman" w:hAnsi="Times New Roman" w:cs="Times New Roman"/>
          <w:b/>
          <w:u w:val="single"/>
          <w:lang w:val="sr-Cyrl-RS"/>
        </w:rPr>
        <w:t>2</w:t>
      </w:r>
      <w:r w:rsidRPr="00770DCE">
        <w:rPr>
          <w:rFonts w:ascii="Times New Roman" w:hAnsi="Times New Roman" w:cs="Times New Roman"/>
          <w:b/>
          <w:u w:val="single"/>
          <w:lang w:val="sr-Cyrl-RS"/>
        </w:rPr>
        <w:t>.201</w:t>
      </w:r>
      <w:r w:rsidR="003225E8" w:rsidRPr="00770DCE">
        <w:rPr>
          <w:rFonts w:ascii="Times New Roman" w:hAnsi="Times New Roman" w:cs="Times New Roman"/>
          <w:b/>
          <w:u w:val="single"/>
          <w:lang w:val="sr-Cyrl-RS"/>
        </w:rPr>
        <w:t>6</w:t>
      </w:r>
      <w:r w:rsidRPr="00770DCE">
        <w:rPr>
          <w:rFonts w:ascii="Times New Roman" w:hAnsi="Times New Roman" w:cs="Times New Roman"/>
          <w:b/>
          <w:u w:val="single"/>
          <w:lang/>
        </w:rPr>
        <w:t xml:space="preserve">. године </w:t>
      </w:r>
      <w:r w:rsidRPr="00770DCE">
        <w:rPr>
          <w:rFonts w:ascii="Times New Roman" w:hAnsi="Times New Roman" w:cs="Times New Roman"/>
          <w:b/>
          <w:u w:val="single"/>
          <w:lang w:val="ru-RU"/>
        </w:rPr>
        <w:t xml:space="preserve">до </w:t>
      </w:r>
      <w:r w:rsidR="005E5BEE" w:rsidRPr="00770DCE">
        <w:rPr>
          <w:rFonts w:ascii="Times New Roman" w:hAnsi="Times New Roman" w:cs="Times New Roman"/>
          <w:b/>
          <w:u w:val="single"/>
          <w:lang w:val="ru-RU"/>
        </w:rPr>
        <w:t>12</w:t>
      </w:r>
      <w:r w:rsidRPr="00770DCE">
        <w:rPr>
          <w:rFonts w:ascii="Times New Roman" w:hAnsi="Times New Roman" w:cs="Times New Roman"/>
          <w:b/>
          <w:u w:val="single"/>
          <w:lang w:val="ru-RU"/>
        </w:rPr>
        <w:t xml:space="preserve"> часова</w:t>
      </w:r>
      <w:r w:rsidRPr="00770DCE">
        <w:rPr>
          <w:rFonts w:ascii="Times New Roman" w:hAnsi="Times New Roman" w:cs="Times New Roman"/>
          <w:b/>
          <w:u w:val="single"/>
          <w:lang/>
        </w:rPr>
        <w:t>.</w:t>
      </w:r>
      <w:r>
        <w:rPr>
          <w:rFonts w:ascii="Times New Roman" w:hAnsi="Times New Roman" w:cs="Times New Roman"/>
          <w:b/>
          <w:i/>
          <w:iCs/>
          <w:color w:val="FF0000"/>
          <w:u w:val="single"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>Рок за подношење понуда рачуна се од дана објављивања позива за подношење понуда на Порталу јавних набавки</w:t>
      </w:r>
      <w:r>
        <w:rPr>
          <w:rFonts w:ascii="Times New Roman" w:hAnsi="Times New Roman" w:cs="Times New Roman"/>
          <w:b/>
          <w:bCs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непосредно, </w:t>
      </w:r>
      <w:r>
        <w:rPr>
          <w:rFonts w:ascii="Times New Roman" w:hAnsi="Times New Roman" w:cs="Times New Roman"/>
          <w:lang/>
        </w:rPr>
        <w:t>н</w:t>
      </w:r>
      <w:r>
        <w:rPr>
          <w:rFonts w:ascii="Times New Roman" w:hAnsi="Times New Roman" w:cs="Times New Roman"/>
          <w:lang w:val="ru-RU"/>
        </w:rPr>
        <w:t>аруч</w:t>
      </w:r>
      <w:r>
        <w:rPr>
          <w:rFonts w:ascii="Times New Roman" w:hAnsi="Times New Roman" w:cs="Times New Roman"/>
          <w:lang/>
        </w:rPr>
        <w:t>и</w:t>
      </w:r>
      <w:r>
        <w:rPr>
          <w:rFonts w:ascii="Times New Roman" w:hAnsi="Times New Roman" w:cs="Times New Roman"/>
          <w:lang w:val="ru-RU"/>
        </w:rPr>
        <w:t xml:space="preserve">лац ће понуђачу предати потврду пријема понуде. У потврди о пријему наручилац ће навести датум и сат пријема понуде. 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</w:p>
    <w:p w:rsidR="00321FF8" w:rsidRDefault="00321FF8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 w:rsidRPr="000E6D12">
        <w:rPr>
          <w:rFonts w:ascii="Times New Roman" w:hAnsi="Times New Roman" w:cs="Times New Roman"/>
          <w:b/>
          <w:lang w:val="ru-RU"/>
        </w:rPr>
        <w:t>Понуђач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>подноси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>понуду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>која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>мора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>да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>садржи</w:t>
      </w:r>
      <w:r w:rsidRPr="000E6D12">
        <w:rPr>
          <w:rFonts w:ascii="Times New Roman" w:eastAsia="Times New Roman KOI-8" w:hAnsi="Times New Roman" w:cs="Times New Roman"/>
          <w:b/>
          <w:lang w:val="ru-RU"/>
        </w:rPr>
        <w:t xml:space="preserve"> </w:t>
      </w:r>
      <w:r w:rsidRPr="000E6D12">
        <w:rPr>
          <w:rFonts w:ascii="Times New Roman" w:hAnsi="Times New Roman" w:cs="Times New Roman"/>
          <w:b/>
          <w:lang w:val="ru-RU"/>
        </w:rPr>
        <w:t xml:space="preserve">следеће: </w:t>
      </w:r>
    </w:p>
    <w:p w:rsidR="005A3EE2" w:rsidRPr="005A3EE2" w:rsidRDefault="005A3EE2">
      <w:pPr>
        <w:jc w:val="both"/>
        <w:rPr>
          <w:rFonts w:ascii="Times New Roman" w:hAnsi="Times New Roman" w:cs="Times New Roman"/>
          <w:lang w:val="sr-Cyrl-RS"/>
        </w:rPr>
      </w:pP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t>Попуњен образац- техничке карактеристике и спецификација добра- Изјава понуђача</w:t>
      </w: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t>Попуње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н </w:t>
      </w:r>
      <w:r w:rsidRPr="00CF718E">
        <w:rPr>
          <w:rFonts w:ascii="Times New Roman" w:hAnsi="Times New Roman" w:cs="Times New Roman"/>
          <w:lang w:val="ru-RU"/>
        </w:rPr>
        <w:t>образа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ц </w:t>
      </w:r>
      <w:r w:rsidRPr="00CF718E">
        <w:rPr>
          <w:rFonts w:ascii="Times New Roman" w:hAnsi="Times New Roman" w:cs="Times New Roman"/>
          <w:lang w:val="ru-RU"/>
        </w:rPr>
        <w:t>понуд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е </w:t>
      </w:r>
      <w:r w:rsidRPr="00CF718E">
        <w:rPr>
          <w:rFonts w:ascii="Times New Roman" w:hAnsi="Times New Roman" w:cs="Times New Roman"/>
          <w:lang w:val="ru-RU"/>
        </w:rPr>
        <w:t xml:space="preserve">са структуром цене 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и </w:t>
      </w:r>
      <w:r w:rsidRPr="00CF718E">
        <w:rPr>
          <w:rFonts w:ascii="Times New Roman" w:hAnsi="Times New Roman" w:cs="Times New Roman"/>
          <w:lang w:val="ru-RU"/>
        </w:rPr>
        <w:t>изјаво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м о </w:t>
      </w:r>
      <w:r w:rsidRPr="00CF718E">
        <w:rPr>
          <w:rFonts w:ascii="Times New Roman" w:hAnsi="Times New Roman" w:cs="Times New Roman"/>
          <w:lang w:val="ru-RU"/>
        </w:rPr>
        <w:t>прихватањ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у </w:t>
      </w:r>
      <w:r w:rsidRPr="00CF718E">
        <w:rPr>
          <w:rFonts w:ascii="Times New Roman" w:hAnsi="Times New Roman" w:cs="Times New Roman"/>
          <w:lang w:val="ru-RU"/>
        </w:rPr>
        <w:t>услов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а </w:t>
      </w:r>
      <w:r w:rsidRPr="00CF718E">
        <w:rPr>
          <w:rFonts w:ascii="Times New Roman" w:hAnsi="Times New Roman" w:cs="Times New Roman"/>
          <w:lang w:val="ru-RU"/>
        </w:rPr>
        <w:t>и</w:t>
      </w:r>
      <w:r w:rsidRPr="00CF718E">
        <w:rPr>
          <w:rFonts w:ascii="Times New Roman" w:eastAsia="Times New Roman KOI-8" w:hAnsi="Times New Roman" w:cs="Times New Roman"/>
          <w:lang/>
        </w:rPr>
        <w:t>з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конкурсн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е </w:t>
      </w:r>
      <w:r w:rsidRPr="00CF718E">
        <w:rPr>
          <w:rFonts w:ascii="Times New Roman" w:hAnsi="Times New Roman" w:cs="Times New Roman"/>
          <w:lang w:val="ru-RU"/>
        </w:rPr>
        <w:t xml:space="preserve">документације, </w:t>
      </w: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t>Попуњени,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потписани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оверени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општи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подаци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(за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понуђача,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подизвођача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и/или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члана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групе)</w:t>
      </w: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lastRenderedPageBreak/>
        <w:t>Потписан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оверен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Образац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за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оцену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испуњености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услова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из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чл.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75.</w:t>
      </w:r>
      <w:r w:rsidRPr="00CF718E">
        <w:rPr>
          <w:rFonts w:ascii="Times New Roman" w:hAnsi="Times New Roman" w:cs="Times New Roman"/>
          <w:lang/>
        </w:rPr>
        <w:t xml:space="preserve"> и 76. 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Закона</w:t>
      </w:r>
      <w:r w:rsidRPr="00CF718E">
        <w:rPr>
          <w:rFonts w:ascii="Times New Roman" w:hAnsi="Times New Roman" w:cs="Times New Roman"/>
          <w:lang/>
        </w:rPr>
        <w:t xml:space="preserve"> о </w:t>
      </w:r>
      <w:r w:rsidRPr="00CF718E">
        <w:rPr>
          <w:rFonts w:ascii="Times New Roman" w:hAnsi="Times New Roman" w:cs="Times New Roman"/>
          <w:lang w:val="ru-RU"/>
        </w:rPr>
        <w:t>јавним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набавкама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докази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испуњености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тих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услова</w:t>
      </w: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t>Потписана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оверена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Изјава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испуњености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законских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 xml:space="preserve">услова, </w:t>
      </w: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t>Образац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трошкова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припреме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понуде</w:t>
      </w:r>
      <w:r w:rsidRPr="00CF718E">
        <w:rPr>
          <w:rFonts w:ascii="Times New Roman" w:hAnsi="Times New Roman" w:cs="Times New Roman"/>
        </w:rPr>
        <w:t xml:space="preserve">, </w:t>
      </w:r>
    </w:p>
    <w:p w:rsidR="00CF718E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CF718E">
        <w:rPr>
          <w:rFonts w:ascii="Times New Roman" w:hAnsi="Times New Roman" w:cs="Times New Roman"/>
          <w:lang w:val="ru-RU"/>
        </w:rPr>
        <w:t>Изјава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о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независној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понуди</w:t>
      </w:r>
      <w:r w:rsidR="00CF718E">
        <w:rPr>
          <w:rFonts w:ascii="Times New Roman" w:hAnsi="Times New Roman" w:cs="Times New Roman"/>
        </w:rPr>
        <w:t xml:space="preserve"> </w:t>
      </w:r>
      <w:r w:rsidRPr="00CF718E">
        <w:rPr>
          <w:rFonts w:ascii="Times New Roman" w:hAnsi="Times New Roman" w:cs="Times New Roman"/>
        </w:rPr>
        <w:t xml:space="preserve"> </w:t>
      </w:r>
    </w:p>
    <w:p w:rsidR="00321FF8" w:rsidRPr="00CF718E" w:rsidRDefault="00CF71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Pr="002D6B34">
        <w:rPr>
          <w:rFonts w:ascii="Times New Roman" w:hAnsi="Times New Roman" w:cs="Times New Roman"/>
          <w:lang w:val="ru-RU"/>
        </w:rPr>
        <w:t>бразац изјаве о поштовању обавеза из чл. 75. ст. 2. закона</w:t>
      </w:r>
      <w:r w:rsidR="00321FF8" w:rsidRPr="00CF718E">
        <w:rPr>
          <w:rFonts w:ascii="Times New Roman" w:hAnsi="Times New Roman" w:cs="Times New Roman"/>
        </w:rPr>
        <w:t xml:space="preserve"> </w:t>
      </w:r>
    </w:p>
    <w:p w:rsidR="00321FF8" w:rsidRPr="00CF718E" w:rsidRDefault="00321FF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CF718E">
        <w:rPr>
          <w:rFonts w:ascii="Times New Roman" w:hAnsi="Times New Roman" w:cs="Times New Roman"/>
          <w:lang w:val="ru-RU"/>
        </w:rPr>
        <w:t>Модел</w:t>
      </w:r>
      <w:r w:rsidRPr="00CF718E">
        <w:rPr>
          <w:rFonts w:ascii="Times New Roman" w:eastAsia="Times New Roman KOI-8" w:hAnsi="Times New Roman" w:cs="Times New Roman"/>
          <w:lang w:val="ru-RU"/>
        </w:rPr>
        <w:t xml:space="preserve"> </w:t>
      </w:r>
      <w:r w:rsidRPr="00CF718E">
        <w:rPr>
          <w:rFonts w:ascii="Times New Roman" w:hAnsi="Times New Roman" w:cs="Times New Roman"/>
          <w:lang w:val="ru-RU"/>
        </w:rPr>
        <w:t>уговора</w:t>
      </w:r>
      <w:r w:rsidRPr="00CF718E">
        <w:rPr>
          <w:rFonts w:ascii="Times New Roman" w:hAnsi="Times New Roman" w:cs="Times New Roman"/>
        </w:rPr>
        <w:t xml:space="preserve">. </w:t>
      </w:r>
    </w:p>
    <w:p w:rsidR="00321FF8" w:rsidRDefault="00321FF8">
      <w:pPr>
        <w:jc w:val="both"/>
        <w:rPr>
          <w:rFonts w:ascii="Times New Roman" w:hAnsi="Times New Roman" w:cs="Times New Roman"/>
          <w:bCs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iCs/>
          <w:lang w:val="ru-RU"/>
        </w:rPr>
        <w:tab/>
        <w:t>Уколико понуђачи подносе заједничку понуду,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 оверавати обрасце дате у конкурсној документацији, изузев образаца који подразумевају давање изјава под матер</w:t>
      </w:r>
      <w:r>
        <w:rPr>
          <w:rFonts w:ascii="Times New Roman" w:hAnsi="Times New Roman" w:cs="Times New Roman"/>
          <w:iCs/>
          <w:lang/>
        </w:rPr>
        <w:t>и</w:t>
      </w:r>
      <w:r>
        <w:rPr>
          <w:rFonts w:ascii="Times New Roman" w:hAnsi="Times New Roman" w:cs="Times New Roman"/>
          <w:iCs/>
          <w:lang w:val="ru-RU"/>
        </w:rPr>
        <w:t>јалном и кривичном одговорношћу (нпр. Изјава о независној понуди, Изјава о испуњавању услова из чл. 75 и 76. Закона), који морају бити потписани и оверени печатом од стране сва</w:t>
      </w:r>
      <w:r>
        <w:rPr>
          <w:rFonts w:ascii="Times New Roman" w:hAnsi="Times New Roman" w:cs="Times New Roman"/>
          <w:iCs/>
          <w:lang/>
        </w:rPr>
        <w:t>к</w:t>
      </w:r>
      <w:r>
        <w:rPr>
          <w:rFonts w:ascii="Times New Roman" w:hAnsi="Times New Roman" w:cs="Times New Roman"/>
          <w:iCs/>
          <w:lang w:val="ru-RU"/>
        </w:rPr>
        <w:t>ог понуђача из групе понуђача.</w:t>
      </w:r>
      <w:r>
        <w:rPr>
          <w:rFonts w:ascii="Times New Roman" w:hAnsi="Times New Roman" w:cs="Times New Roman"/>
          <w:bCs/>
          <w:iCs/>
          <w:lang w:val="ru-RU"/>
        </w:rPr>
        <w:t xml:space="preserve"> У случају да се понуђачи определе да</w:t>
      </w:r>
      <w:r>
        <w:rPr>
          <w:rFonts w:ascii="Times New Roman" w:hAnsi="Times New Roman" w:cs="Times New Roman"/>
          <w:iCs/>
          <w:lang w:val="ru-RU"/>
        </w:rPr>
        <w:t xml:space="preserve"> један понуђач из групе потписује и печатом оверава обрасце дате у конкурсној документацији (изузев образаца који подразумевају давање изјава под материјалном и кривичном одговорношћу),</w:t>
      </w:r>
      <w:r>
        <w:rPr>
          <w:rFonts w:ascii="Times New Roman" w:hAnsi="Times New Roman" w:cs="Times New Roman"/>
          <w:bCs/>
          <w:iCs/>
          <w:lang w:val="ru-RU"/>
        </w:rPr>
        <w:t xml:space="preserve"> наведено треба дефинисати </w:t>
      </w:r>
      <w:r>
        <w:rPr>
          <w:rFonts w:ascii="Times New Roman" w:hAnsi="Times New Roman" w:cs="Times New Roman"/>
          <w:lang w:val="ru-RU"/>
        </w:rPr>
        <w:t>споразумом којим се понуђачи из групе међусобно и према наручиоцу обавезују на извршење јавне набавке, а који чини саставни део заједничке понуде сагласно чл. 81. Закона.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lang/>
        </w:rPr>
        <w:tab/>
        <w:t>3. Понуда са варијантама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>Подношење понуде са варијантама није дозвољено.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widowControl/>
        <w:ind w:left="90"/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eastAsia="Calibri" w:hAnsi="Times New Roman" w:cs="Times New Roman"/>
          <w:b/>
          <w:bCs/>
          <w:lang w:val="ru-RU"/>
        </w:rPr>
        <w:tab/>
        <w:t>4. Партије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>Предмет јавне набавке није обликован у више партија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ab/>
        <w:t xml:space="preserve">5. </w:t>
      </w:r>
      <w:r>
        <w:rPr>
          <w:rFonts w:ascii="Times New Roman" w:hAnsi="Times New Roman" w:cs="Times New Roman"/>
          <w:b/>
          <w:iCs/>
          <w:lang w:val="ru-RU"/>
        </w:rPr>
        <w:t>Н</w:t>
      </w:r>
      <w:r>
        <w:rPr>
          <w:rFonts w:ascii="Times New Roman" w:hAnsi="Times New Roman" w:cs="Times New Roman"/>
          <w:b/>
          <w:iCs/>
          <w:lang/>
        </w:rPr>
        <w:t>ачин измене, допуне и опозива понуде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ab/>
        <w:t xml:space="preserve"> У року за подношење понуде понуђач може да измени, допуни или опозове своју понуду на начин који је одређен за подношење понуде.</w:t>
      </w:r>
    </w:p>
    <w:p w:rsidR="00321FF8" w:rsidRDefault="00321FF8">
      <w:pPr>
        <w:jc w:val="both"/>
        <w:rPr>
          <w:rFonts w:ascii="Times New Roman" w:eastAsia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  <w:t xml:space="preserve"> Понуђач је дужан да јасно назначи који део понуде мења односно која документа накнадно доставља. 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iCs/>
          <w:lang w:val="ru-RU"/>
        </w:rPr>
      </w:pP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Cs/>
          <w:iCs/>
          <w:lang w:val="ru-RU"/>
        </w:rPr>
        <w:tab/>
      </w:r>
      <w:r>
        <w:rPr>
          <w:rFonts w:ascii="Times New Roman" w:eastAsia="TimesNewRomanPSMT" w:hAnsi="Times New Roman" w:cs="Times New Roman"/>
          <w:bCs/>
          <w:iCs/>
          <w:lang w:val="ru-RU"/>
        </w:rPr>
        <w:t>Измену, допуну или опозив понуде треба доставити на адресу:</w:t>
      </w:r>
      <w:r>
        <w:rPr>
          <w:rFonts w:ascii="Times New Roman" w:eastAsia="Times New Roman" w:hAnsi="Times New Roman" w:cs="Times New Roman"/>
          <w:bCs/>
          <w:iCs/>
          <w:lang w:val="ru-RU"/>
        </w:rPr>
        <w:t xml:space="preserve"> </w:t>
      </w:r>
      <w:r w:rsidR="00DA5C47">
        <w:rPr>
          <w:rFonts w:ascii="Times New Roman" w:hAnsi="Times New Roman" w:cs="Times New Roman"/>
          <w:b/>
          <w:bCs/>
          <w:u w:val="single"/>
          <w:lang w:val="ru-RU"/>
        </w:rPr>
        <w:t>РЕПУБЛИЧКИ ЗАВОД ЗА СОЦИЈАЛНУ ЗАШТИТУ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, </w:t>
      </w:r>
      <w:r>
        <w:rPr>
          <w:rFonts w:ascii="Times New Roman" w:hAnsi="Times New Roman" w:cs="Times New Roman"/>
          <w:b/>
          <w:bCs/>
          <w:u w:val="single"/>
          <w:lang w:val="ru-RU"/>
        </w:rPr>
        <w:t>ул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. </w:t>
      </w:r>
      <w:r>
        <w:rPr>
          <w:rFonts w:ascii="Times New Roman" w:hAnsi="Times New Roman" w:cs="Times New Roman"/>
          <w:b/>
          <w:bCs/>
          <w:u w:val="single"/>
          <w:lang w:val="ru-RU"/>
        </w:rPr>
        <w:t>Теразије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ru-RU"/>
        </w:rPr>
        <w:t>бр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. </w:t>
      </w:r>
      <w:r w:rsidR="00DA5C47">
        <w:rPr>
          <w:rFonts w:ascii="Times New Roman" w:hAnsi="Times New Roman" w:cs="Times New Roman"/>
          <w:b/>
          <w:bCs/>
          <w:u w:val="single"/>
          <w:lang w:val="sr-Cyrl-RS"/>
        </w:rPr>
        <w:t>34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, </w:t>
      </w:r>
      <w:r>
        <w:rPr>
          <w:rFonts w:ascii="Times New Roman" w:hAnsi="Times New Roman" w:cs="Times New Roman"/>
          <w:b/>
          <w:bCs/>
          <w:u w:val="single"/>
          <w:lang w:val="ru-RU"/>
        </w:rPr>
        <w:t>општина Стари Град</w:t>
      </w:r>
      <w:r>
        <w:rPr>
          <w:rFonts w:ascii="Times New Roman" w:hAnsi="Times New Roman" w:cs="Times New Roman"/>
          <w:b/>
          <w:iCs/>
          <w:u w:val="single"/>
          <w:lang/>
        </w:rPr>
        <w:t xml:space="preserve">, Београд,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са назнаком: 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iCs/>
          <w:lang w:val="ru-RU"/>
        </w:rPr>
      </w:pPr>
      <w:r>
        <w:rPr>
          <w:rFonts w:ascii="Times New Roman" w:eastAsia="TimesNewRomanPSMT" w:hAnsi="Times New Roman" w:cs="Times New Roman"/>
          <w:bCs/>
          <w:iCs/>
          <w:lang w:val="ru-RU"/>
        </w:rPr>
        <w:tab/>
        <w:t>„</w:t>
      </w:r>
      <w:r>
        <w:rPr>
          <w:rFonts w:ascii="Times New Roman" w:eastAsia="TimesNewRomanPSMT" w:hAnsi="Times New Roman" w:cs="Times New Roman"/>
          <w:b/>
          <w:bCs/>
          <w:iCs/>
          <w:lang w:val="ru-RU"/>
        </w:rPr>
        <w:t>Измена понуде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за јавну набавку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/>
        </w:rPr>
        <w:t xml:space="preserve">добра </w:t>
      </w: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lang/>
        </w:rPr>
        <w:t>путнички аутомобил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ЈН</w:t>
      </w:r>
      <w:r>
        <w:rPr>
          <w:rFonts w:ascii="Times New Roman" w:eastAsia="TimesNewRomanPS-BoldMT" w:hAnsi="Times New Roman" w:cs="Times New Roman"/>
          <w:b/>
          <w:bCs/>
          <w:lang w:val="sr-Cyrl-RS"/>
        </w:rPr>
        <w:t>МВ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бр. </w:t>
      </w:r>
      <w:r>
        <w:rPr>
          <w:rFonts w:ascii="Times New Roman" w:eastAsia="TimesNewRomanPS-BoldMT" w:hAnsi="Times New Roman" w:cs="Times New Roman"/>
          <w:b/>
          <w:bCs/>
          <w:lang/>
        </w:rPr>
        <w:t>0</w:t>
      </w:r>
      <w:r w:rsidR="00DA5C47">
        <w:rPr>
          <w:rFonts w:ascii="Times New Roman" w:eastAsia="TimesNewRomanPS-BoldMT" w:hAnsi="Times New Roman" w:cs="Times New Roman"/>
          <w:b/>
          <w:bCs/>
          <w:lang w:val="ru-RU"/>
        </w:rPr>
        <w:t>4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/201</w:t>
      </w:r>
      <w:r w:rsidR="003225E8">
        <w:rPr>
          <w:rFonts w:ascii="Times New Roman" w:eastAsia="TimesNewRomanPS-BoldMT" w:hAnsi="Times New Roman" w:cs="Times New Roman"/>
          <w:b/>
          <w:bCs/>
          <w:lang w:val="sr-Cyrl-RS"/>
        </w:rPr>
        <w:t>6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val="ru-RU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НЕ ОТВАРАТИ”</w:t>
      </w:r>
      <w:r>
        <w:rPr>
          <w:rFonts w:ascii="Times New Roman" w:eastAsia="TimesNewRomanPSMT" w:hAnsi="Times New Roman" w:cs="Times New Roman"/>
          <w:bCs/>
          <w:iCs/>
          <w:lang w:val="ru-RU"/>
        </w:rPr>
        <w:t xml:space="preserve"> или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iCs/>
          <w:lang w:val="ru-RU"/>
        </w:rPr>
      </w:pPr>
      <w:r>
        <w:rPr>
          <w:rFonts w:ascii="Times New Roman" w:eastAsia="TimesNewRomanPSMT" w:hAnsi="Times New Roman" w:cs="Times New Roman"/>
          <w:bCs/>
          <w:iCs/>
          <w:lang w:val="ru-RU"/>
        </w:rPr>
        <w:tab/>
        <w:t>„</w:t>
      </w:r>
      <w:r>
        <w:rPr>
          <w:rFonts w:ascii="Times New Roman" w:eastAsia="TimesNewRomanPSMT" w:hAnsi="Times New Roman" w:cs="Times New Roman"/>
          <w:b/>
          <w:bCs/>
          <w:iCs/>
          <w:lang w:val="ru-RU"/>
        </w:rPr>
        <w:t>Допуна понуде</w:t>
      </w:r>
      <w:r>
        <w:rPr>
          <w:rFonts w:ascii="Times New Roman" w:eastAsia="TimesNewRomanPSMT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за јавну набавку </w:t>
      </w:r>
      <w:r>
        <w:rPr>
          <w:rFonts w:ascii="Times New Roman" w:hAnsi="Times New Roman" w:cs="Times New Roman"/>
          <w:b/>
          <w:lang/>
        </w:rPr>
        <w:t xml:space="preserve">добра </w:t>
      </w: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lang/>
        </w:rPr>
        <w:t>путнички аутомобил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ЈН</w:t>
      </w:r>
      <w:r>
        <w:rPr>
          <w:rFonts w:ascii="Times New Roman" w:eastAsia="TimesNewRomanPS-BoldMT" w:hAnsi="Times New Roman" w:cs="Times New Roman"/>
          <w:b/>
          <w:bCs/>
          <w:lang w:val="sr-Cyrl-RS"/>
        </w:rPr>
        <w:t>МВ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бр. </w:t>
      </w:r>
      <w:r>
        <w:rPr>
          <w:rFonts w:ascii="Times New Roman" w:eastAsia="TimesNewRomanPS-BoldMT" w:hAnsi="Times New Roman" w:cs="Times New Roman"/>
          <w:b/>
          <w:bCs/>
          <w:lang/>
        </w:rPr>
        <w:t>0</w:t>
      </w:r>
      <w:r w:rsidR="00DA5C47">
        <w:rPr>
          <w:rFonts w:ascii="Times New Roman" w:eastAsia="TimesNewRomanPS-BoldMT" w:hAnsi="Times New Roman" w:cs="Times New Roman"/>
          <w:b/>
          <w:bCs/>
          <w:lang w:val="ru-RU"/>
        </w:rPr>
        <w:t>4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/201</w:t>
      </w:r>
      <w:r w:rsidR="003225E8">
        <w:rPr>
          <w:rFonts w:ascii="Times New Roman" w:eastAsia="TimesNewRomanPS-BoldMT" w:hAnsi="Times New Roman" w:cs="Times New Roman"/>
          <w:b/>
          <w:bCs/>
          <w:lang w:val="sr-Cyrl-RS"/>
        </w:rPr>
        <w:t>6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val="ru-RU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НЕ ОТВАРАТИ”</w:t>
      </w:r>
      <w:r>
        <w:rPr>
          <w:rFonts w:ascii="Times New Roman" w:eastAsia="TimesNewRomanPSMT" w:hAnsi="Times New Roman" w:cs="Times New Roman"/>
          <w:bCs/>
          <w:iCs/>
          <w:lang w:val="ru-RU"/>
        </w:rPr>
        <w:t xml:space="preserve"> или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iCs/>
          <w:lang w:val="ru-RU"/>
        </w:rPr>
      </w:pPr>
      <w:r>
        <w:rPr>
          <w:rFonts w:ascii="Times New Roman" w:eastAsia="TimesNewRomanPSMT" w:hAnsi="Times New Roman" w:cs="Times New Roman"/>
          <w:bCs/>
          <w:iCs/>
          <w:lang w:val="ru-RU"/>
        </w:rPr>
        <w:tab/>
        <w:t>„</w:t>
      </w:r>
      <w:r>
        <w:rPr>
          <w:rFonts w:ascii="Times New Roman" w:eastAsia="TimesNewRomanPSMT" w:hAnsi="Times New Roman" w:cs="Times New Roman"/>
          <w:b/>
          <w:bCs/>
          <w:iCs/>
          <w:lang w:val="ru-RU"/>
        </w:rPr>
        <w:t>Опозив понуде</w:t>
      </w:r>
      <w:r>
        <w:rPr>
          <w:rFonts w:ascii="Times New Roman" w:eastAsia="TimesNewRomanPSMT" w:hAnsi="Times New Roman" w:cs="Times New Roman"/>
          <w:bCs/>
          <w:iCs/>
          <w:lang w:val="ru-RU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за јавну набавку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b/>
          <w:lang/>
        </w:rPr>
        <w:t xml:space="preserve">добра </w:t>
      </w: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lang/>
        </w:rPr>
        <w:t xml:space="preserve">путнички аутомобил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ЈН</w:t>
      </w:r>
      <w:r>
        <w:rPr>
          <w:rFonts w:ascii="Times New Roman" w:eastAsia="TimesNewRomanPS-BoldMT" w:hAnsi="Times New Roman" w:cs="Times New Roman"/>
          <w:b/>
          <w:bCs/>
          <w:lang w:val="sr-Cyrl-RS"/>
        </w:rPr>
        <w:t>МВ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бр. </w:t>
      </w:r>
      <w:r>
        <w:rPr>
          <w:rFonts w:ascii="Times New Roman" w:eastAsia="TimesNewRomanPS-BoldMT" w:hAnsi="Times New Roman" w:cs="Times New Roman"/>
          <w:b/>
          <w:bCs/>
          <w:lang/>
        </w:rPr>
        <w:t>0</w:t>
      </w:r>
      <w:r w:rsidR="00DA5C47">
        <w:rPr>
          <w:rFonts w:ascii="Times New Roman" w:eastAsia="TimesNewRomanPS-BoldMT" w:hAnsi="Times New Roman" w:cs="Times New Roman"/>
          <w:b/>
          <w:bCs/>
          <w:lang w:val="ru-RU"/>
        </w:rPr>
        <w:t>4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/201</w:t>
      </w:r>
      <w:r w:rsidR="003225E8">
        <w:rPr>
          <w:rFonts w:ascii="Times New Roman" w:eastAsia="TimesNewRomanPS-BoldMT" w:hAnsi="Times New Roman" w:cs="Times New Roman"/>
          <w:b/>
          <w:bCs/>
          <w:lang w:val="sr-Cyrl-RS"/>
        </w:rPr>
        <w:t>6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val="ru-RU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НЕ ОТВАРАТИ”</w:t>
      </w:r>
      <w:r>
        <w:rPr>
          <w:rFonts w:ascii="Times New Roman" w:eastAsia="TimesNewRomanPSMT" w:hAnsi="Times New Roman" w:cs="Times New Roman"/>
          <w:bCs/>
          <w:iCs/>
          <w:lang w:val="ru-RU"/>
        </w:rPr>
        <w:t xml:space="preserve"> или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lang w:val="ru-RU"/>
        </w:rPr>
      </w:pPr>
      <w:r>
        <w:rPr>
          <w:rFonts w:ascii="Times New Roman" w:eastAsia="TimesNewRomanPSMT" w:hAnsi="Times New Roman" w:cs="Times New Roman"/>
          <w:bCs/>
          <w:iCs/>
          <w:lang w:val="ru-RU"/>
        </w:rPr>
        <w:tab/>
        <w:t>„</w:t>
      </w:r>
      <w:r>
        <w:rPr>
          <w:rFonts w:ascii="Times New Roman" w:eastAsia="TimesNewRomanPSMT" w:hAnsi="Times New Roman" w:cs="Times New Roman"/>
          <w:b/>
          <w:bCs/>
          <w:iCs/>
          <w:lang w:val="ru-RU"/>
        </w:rPr>
        <w:t>Измена и допуна понуде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за јавну набавку </w:t>
      </w:r>
      <w:r>
        <w:rPr>
          <w:rFonts w:ascii="Times New Roman" w:hAnsi="Times New Roman" w:cs="Times New Roman"/>
          <w:lang w:val="ru-RU"/>
        </w:rPr>
        <w:t xml:space="preserve">– </w:t>
      </w:r>
      <w:r>
        <w:rPr>
          <w:rFonts w:ascii="Times New Roman" w:hAnsi="Times New Roman" w:cs="Times New Roman"/>
          <w:b/>
          <w:bCs/>
          <w:lang/>
        </w:rPr>
        <w:t xml:space="preserve">путнички аутомобил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ЈН</w:t>
      </w:r>
      <w:r>
        <w:rPr>
          <w:rFonts w:ascii="Times New Roman" w:eastAsia="TimesNewRomanPS-BoldMT" w:hAnsi="Times New Roman" w:cs="Times New Roman"/>
          <w:b/>
          <w:bCs/>
          <w:lang w:val="sr-Cyrl-RS"/>
        </w:rPr>
        <w:t>МВ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бр. </w:t>
      </w:r>
      <w:r>
        <w:rPr>
          <w:rFonts w:ascii="Times New Roman" w:eastAsia="TimesNewRomanPS-BoldMT" w:hAnsi="Times New Roman" w:cs="Times New Roman"/>
          <w:b/>
          <w:bCs/>
          <w:lang/>
        </w:rPr>
        <w:t>0</w:t>
      </w:r>
      <w:r w:rsidR="00DA5C47">
        <w:rPr>
          <w:rFonts w:ascii="Times New Roman" w:eastAsia="TimesNewRomanPS-BoldMT" w:hAnsi="Times New Roman" w:cs="Times New Roman"/>
          <w:b/>
          <w:bCs/>
          <w:lang w:val="ru-RU"/>
        </w:rPr>
        <w:t>4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/201</w:t>
      </w:r>
      <w:r w:rsidR="003225E8">
        <w:rPr>
          <w:rFonts w:ascii="Times New Roman" w:eastAsia="TimesNewRomanPS-BoldMT" w:hAnsi="Times New Roman" w:cs="Times New Roman"/>
          <w:b/>
          <w:bCs/>
          <w:lang w:val="sr-Cyrl-RS"/>
        </w:rPr>
        <w:t>6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lang w:val="ru-RU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lang w:val="ru-RU"/>
        </w:rPr>
        <w:t>НЕ ОТВАРАТИ”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NewRomanPSMT" w:hAnsi="Times New Roman" w:cs="Times New Roman"/>
          <w:bCs/>
          <w:lang w:val="ru-RU"/>
        </w:rPr>
        <w:t xml:space="preserve">   </w:t>
      </w:r>
      <w:r>
        <w:rPr>
          <w:rFonts w:ascii="Times New Roman" w:eastAsia="TimesNewRomanPSMT" w:hAnsi="Times New Roman" w:cs="Times New Roman"/>
          <w:bCs/>
          <w:lang w:val="ru-RU"/>
        </w:rPr>
        <w:tab/>
        <w:t>На полеђини коверте или на кутији навести назив</w:t>
      </w:r>
      <w:r>
        <w:rPr>
          <w:rFonts w:ascii="Times New Roman" w:eastAsia="TimesNewRomanPSMT" w:hAnsi="Times New Roman" w:cs="Times New Roman"/>
          <w:bCs/>
          <w:lang/>
        </w:rPr>
        <w:t xml:space="preserve"> и адресу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ab/>
        <w:t>По истеку рока за подношење понуда понуђач не може да повуче нити да мења своју понуду.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lastRenderedPageBreak/>
        <w:tab/>
      </w:r>
      <w:r>
        <w:rPr>
          <w:rFonts w:ascii="Times New Roman" w:hAnsi="Times New Roman" w:cs="Times New Roman"/>
          <w:b/>
          <w:bCs/>
          <w:iCs/>
          <w:lang/>
        </w:rPr>
        <w:t>6</w:t>
      </w:r>
      <w:r>
        <w:rPr>
          <w:rFonts w:ascii="Times New Roman" w:hAnsi="Times New Roman" w:cs="Times New Roman"/>
          <w:b/>
          <w:bCs/>
          <w:iCs/>
          <w:lang w:val="ru-RU"/>
        </w:rPr>
        <w:t>. У</w:t>
      </w:r>
      <w:r>
        <w:rPr>
          <w:rFonts w:ascii="Times New Roman" w:hAnsi="Times New Roman" w:cs="Times New Roman"/>
          <w:b/>
          <w:bCs/>
          <w:iCs/>
          <w:lang/>
        </w:rPr>
        <w:t>чествовање у заједничкој понуди или као подизвођач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t xml:space="preserve">  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Cs/>
          <w:iCs/>
          <w:lang w:val="ru-RU"/>
        </w:rPr>
        <w:tab/>
        <w:t>Понуђач може да поднесе само једну понуду.</w:t>
      </w:r>
      <w:r>
        <w:rPr>
          <w:rFonts w:ascii="Times New Roman" w:hAnsi="Times New Roman" w:cs="Times New Roman"/>
          <w:i/>
          <w:i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 xml:space="preserve">Понуђач који је самостално поднео понуду не може истовремено да учествује у заједничкој </w:t>
      </w:r>
      <w:r>
        <w:rPr>
          <w:rFonts w:ascii="Times New Roman" w:hAnsi="Times New Roman" w:cs="Times New Roman"/>
          <w:iCs/>
          <w:lang w:val="ru-RU"/>
        </w:rPr>
        <w:tab/>
        <w:t>понуди или као подизвођач, нити исто лице може учествовати у више заједничких понуда.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 w:val="ru-RU"/>
        </w:rPr>
        <w:tab/>
        <w:t>У Обрасцу понуде понуђач наводи на који начин подноси понуду, односно да ли подноси понуду самостално, или као заједничку понуду, или подноси понуду са подизвођачем.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ab/>
        <w:t>7</w:t>
      </w:r>
      <w:r>
        <w:rPr>
          <w:rFonts w:ascii="Times New Roman" w:hAnsi="Times New Roman" w:cs="Times New Roman"/>
          <w:b/>
          <w:bCs/>
          <w:iCs/>
          <w:lang w:val="ru-RU"/>
        </w:rPr>
        <w:t>. П</w:t>
      </w:r>
      <w:r>
        <w:rPr>
          <w:rFonts w:ascii="Times New Roman" w:hAnsi="Times New Roman" w:cs="Times New Roman"/>
          <w:b/>
          <w:bCs/>
          <w:iCs/>
          <w:lang/>
        </w:rPr>
        <w:t>онуда са подизвођачем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</w:t>
      </w:r>
      <w:r>
        <w:rPr>
          <w:rFonts w:ascii="Times New Roman" w:hAnsi="Times New Roman" w:cs="Times New Roman"/>
          <w:iCs/>
          <w:lang w:val="ru-RU"/>
        </w:rPr>
        <w:tab/>
        <w:t xml:space="preserve">Уколико понуђач подноси понуду са подизвођачем дужан је да у Обрасцу понуде наведе да понуду подноси са подизвођачем, проценат укупне вредности набавке који ће поверити подизвођачу, а који не може бити већи од 50%, као и део предмета набавке који ће извршити преко подизвођача.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</w:t>
      </w:r>
      <w:r>
        <w:rPr>
          <w:rFonts w:ascii="Times New Roman" w:hAnsi="Times New Roman" w:cs="Times New Roman"/>
          <w:iCs/>
          <w:lang w:val="ru-RU"/>
        </w:rPr>
        <w:tab/>
        <w:t>Понуђач у Обрасцу понуде</w:t>
      </w:r>
      <w:r>
        <w:rPr>
          <w:rFonts w:ascii="Times New Roman" w:hAnsi="Times New Roman" w:cs="Times New Roman"/>
          <w:i/>
          <w:iCs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 xml:space="preserve">наводи назив и седиште подизвођача, уколико ће делимично извршење набавке поверити подизвођачу. </w:t>
      </w: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</w:t>
      </w:r>
      <w:r>
        <w:rPr>
          <w:rFonts w:ascii="Times New Roman" w:hAnsi="Times New Roman" w:cs="Times New Roman"/>
          <w:iCs/>
          <w:lang w:val="ru-RU"/>
        </w:rPr>
        <w:tab/>
        <w:t>Уколико уговор о јавној набавци буде закључен између наручиоца и понуђача који подноси понуду са подизвођачем, тај подизвођач ће бити наведен и у уговору о јавној набавци.</w:t>
      </w:r>
      <w:r>
        <w:rPr>
          <w:rFonts w:ascii="Times New Roman" w:hAnsi="Times New Roman" w:cs="Times New Roman"/>
          <w:b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eastAsia="TimesNewRomanPSMT" w:hAnsi="Times New Roman" w:cs="Times New Roman"/>
          <w:bCs/>
          <w:lang w:val="ru-RU"/>
        </w:rPr>
        <w:tab/>
        <w:t>Понуђач је дужан да за подизвођаче достави доказе о испуњености услова који су наведени у конкурсној документацији, у складу са упутством како се доказује испуњеност услова</w:t>
      </w:r>
      <w:r>
        <w:rPr>
          <w:rFonts w:ascii="Times New Roman" w:eastAsia="TimesNewRomanPSMT" w:hAnsi="Times New Roman" w:cs="Times New Roman"/>
          <w:bCs/>
          <w:lang/>
        </w:rPr>
        <w:t>.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</w:t>
      </w:r>
      <w:r>
        <w:rPr>
          <w:rFonts w:ascii="Times New Roman" w:hAnsi="Times New Roman" w:cs="Times New Roman"/>
          <w:iCs/>
          <w:lang w:val="ru-RU"/>
        </w:rPr>
        <w:tab/>
        <w:t xml:space="preserve">Понуђач у потпуности одговара наручиоцу за извршење обавеза из поступка јавне набавке, односно извршење уговорних обавеза, без обзира на број подизвођача.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   </w:t>
      </w:r>
      <w:r>
        <w:rPr>
          <w:rFonts w:ascii="Times New Roman" w:hAnsi="Times New Roman" w:cs="Times New Roman"/>
          <w:iCs/>
          <w:lang w:val="ru-RU"/>
        </w:rPr>
        <w:tab/>
        <w:t>Понуђач је дужан да наручиоцу, на његов захтев, омогући приступ код подизвођача, ради утврђивања испуњености тражених услова.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iCs/>
          <w:lang/>
        </w:rPr>
        <w:tab/>
      </w:r>
      <w:r>
        <w:rPr>
          <w:rFonts w:ascii="Times New Roman" w:hAnsi="Times New Roman" w:cs="Times New Roman"/>
          <w:b/>
          <w:lang/>
        </w:rPr>
        <w:t xml:space="preserve">8. </w:t>
      </w:r>
      <w:r>
        <w:rPr>
          <w:rFonts w:ascii="Times New Roman" w:hAnsi="Times New Roman" w:cs="Times New Roman"/>
          <w:b/>
          <w:lang w:val="ru-RU"/>
        </w:rPr>
        <w:t>З</w:t>
      </w:r>
      <w:r>
        <w:rPr>
          <w:rFonts w:ascii="Times New Roman" w:hAnsi="Times New Roman" w:cs="Times New Roman"/>
          <w:b/>
          <w:lang/>
        </w:rPr>
        <w:t>аједничка понуда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Понуду може поднети група понуђача.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ab/>
        <w:t>Уколико понуду подноси група понуђача, саставни део заједничке понуде мора бити споразум којим се понуђачи из групе међусобно и према наручиоцу обавезују на извршење јавне набавке, а који обавезно садржи податке из члана 81. ст</w:t>
      </w:r>
      <w:r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 w:val="ru-RU"/>
        </w:rPr>
        <w:t xml:space="preserve"> 4. тач</w:t>
      </w:r>
      <w:r>
        <w:rPr>
          <w:rFonts w:ascii="Times New Roman" w:hAnsi="Times New Roman" w:cs="Times New Roman"/>
          <w:lang/>
        </w:rPr>
        <w:t>.</w:t>
      </w:r>
      <w:r>
        <w:rPr>
          <w:rFonts w:ascii="Times New Roman" w:hAnsi="Times New Roman" w:cs="Times New Roman"/>
          <w:lang w:val="ru-RU"/>
        </w:rPr>
        <w:t xml:space="preserve"> 1</w:t>
      </w:r>
      <w:r w:rsidR="00A33C5E">
        <w:rPr>
          <w:rFonts w:ascii="Times New Roman" w:hAnsi="Times New Roman" w:cs="Times New Roman"/>
          <w:lang w:val="sr-Cyrl-RS"/>
        </w:rPr>
        <w:t xml:space="preserve"> и </w:t>
      </w:r>
      <w:r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  <w:lang w:val="ru-RU"/>
        </w:rPr>
        <w:t xml:space="preserve"> Закона и то податке о: </w:t>
      </w:r>
    </w:p>
    <w:p w:rsidR="00321FF8" w:rsidRDefault="00321FF8">
      <w:pPr>
        <w:widowControl/>
        <w:spacing w:line="100" w:lineRule="atLeast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- члану групе који ће бити носилац посла, односно који ће поднети понуду и који ће   заступати групу понуђача пред наручиоцем, </w:t>
      </w:r>
    </w:p>
    <w:p w:rsidR="00321FF8" w:rsidRDefault="00321FF8">
      <w:pPr>
        <w:widowControl/>
        <w:spacing w:line="100" w:lineRule="atLeast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-  </w:t>
      </w:r>
      <w:r w:rsidR="00A33C5E">
        <w:rPr>
          <w:rFonts w:ascii="Times New Roman" w:hAnsi="Times New Roman" w:cs="Times New Roman"/>
          <w:lang w:val="ru-RU"/>
        </w:rPr>
        <w:t>опису послова сваког од понуђача из групе понуђача у извршењу уговора.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A33C5E" w:rsidRDefault="00321FF8" w:rsidP="00A33C5E">
      <w:pPr>
        <w:widowControl/>
        <w:spacing w:line="100" w:lineRule="atLeast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321FF8" w:rsidRDefault="00321FF8" w:rsidP="00A33C5E">
      <w:pPr>
        <w:widowControl/>
        <w:spacing w:line="100" w:lineRule="atLeast"/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="TimesNewRomanPSMT" w:hAnsi="Times New Roman" w:cs="Times New Roman"/>
          <w:bCs/>
          <w:lang w:val="ru-RU"/>
        </w:rPr>
        <w:tab/>
        <w:t xml:space="preserve">Група понуђача је дужна да достави све доказе о испуњености услова који су наведени у </w:t>
      </w:r>
      <w:r>
        <w:rPr>
          <w:rFonts w:ascii="Times New Roman" w:eastAsia="TimesNewRomanPSMT" w:hAnsi="Times New Roman" w:cs="Times New Roman"/>
          <w:bCs/>
          <w:lang/>
        </w:rPr>
        <w:t>„</w:t>
      </w:r>
      <w:r>
        <w:rPr>
          <w:rFonts w:ascii="Times New Roman" w:eastAsia="TimesNewRomanPSMT" w:hAnsi="Times New Roman" w:cs="Times New Roman"/>
          <w:bCs/>
          <w:lang w:val="sr-Cyrl-RS"/>
        </w:rPr>
        <w:t>у</w:t>
      </w:r>
      <w:r>
        <w:rPr>
          <w:rFonts w:ascii="Times New Roman" w:eastAsia="TimesNewRomanPSMT" w:hAnsi="Times New Roman" w:cs="Times New Roman"/>
          <w:bCs/>
          <w:lang/>
        </w:rPr>
        <w:t>словима за учешће у поступку јавне набавке из чл. 75. и 76. Закона и упутству како се доказује испуњеност тих услова“.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 w:val="ru-RU"/>
        </w:rPr>
        <w:t xml:space="preserve">Понуђачи из групе понуђача одговарају неограничено солидарно према наручиоцу.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 w:val="ru-RU"/>
        </w:rPr>
        <w:t>Задруга може поднети понуду самостално, у своје име, а за рачун задругара или заједничку понуду у име задругара.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ab/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 w:val="ru-RU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321FF8" w:rsidRDefault="00321FF8">
      <w:pPr>
        <w:jc w:val="both"/>
        <w:rPr>
          <w:rFonts w:ascii="Times New Roman" w:hAnsi="Times New Roman" w:cs="Times New Roman"/>
          <w:b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/>
        </w:rPr>
      </w:pPr>
      <w:r>
        <w:rPr>
          <w:rFonts w:ascii="Times New Roman" w:hAnsi="Times New Roman" w:cs="Times New Roman"/>
          <w:b/>
          <w:lang w:val="ru-RU"/>
        </w:rPr>
        <w:lastRenderedPageBreak/>
        <w:tab/>
      </w:r>
      <w:r>
        <w:rPr>
          <w:rFonts w:ascii="Times New Roman" w:hAnsi="Times New Roman" w:cs="Times New Roman"/>
          <w:b/>
          <w:lang/>
        </w:rPr>
        <w:t>9. Начин и услови плаћања, гарантни рок, као и друге околности од којих зависи прихватљивост понуде</w:t>
      </w:r>
    </w:p>
    <w:p w:rsidR="00321FF8" w:rsidRDefault="00321FF8">
      <w:pPr>
        <w:jc w:val="both"/>
        <w:rPr>
          <w:rFonts w:ascii="Times New Roman" w:hAnsi="Times New Roman" w:cs="Times New Roman"/>
          <w:bCs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iCs/>
          <w:lang/>
        </w:rPr>
      </w:pPr>
      <w:r>
        <w:rPr>
          <w:rFonts w:ascii="Times New Roman" w:hAnsi="Times New Roman" w:cs="Times New Roman"/>
          <w:bCs/>
          <w:iCs/>
          <w:lang/>
        </w:rPr>
        <w:tab/>
      </w:r>
      <w:r w:rsidRPr="00D716C4">
        <w:rPr>
          <w:rFonts w:ascii="Times New Roman" w:hAnsi="Times New Roman" w:cs="Times New Roman"/>
          <w:b/>
          <w:bCs/>
          <w:iCs/>
          <w:lang/>
        </w:rPr>
        <w:t>9</w:t>
      </w:r>
      <w:r w:rsidRPr="00D716C4">
        <w:rPr>
          <w:rFonts w:ascii="Times New Roman" w:hAnsi="Times New Roman" w:cs="Times New Roman"/>
          <w:b/>
          <w:bCs/>
          <w:iCs/>
          <w:lang w:val="ru-RU"/>
        </w:rPr>
        <w:t>.1</w:t>
      </w:r>
      <w:r>
        <w:rPr>
          <w:rFonts w:ascii="Times New Roman" w:hAnsi="Times New Roman" w:cs="Times New Roman"/>
          <w:bCs/>
          <w:i/>
          <w:iCs/>
          <w:u w:val="single"/>
          <w:lang w:val="ru-RU"/>
        </w:rPr>
        <w:t xml:space="preserve">. </w:t>
      </w:r>
      <w:r>
        <w:rPr>
          <w:rFonts w:ascii="Times New Roman" w:hAnsi="Times New Roman" w:cs="Times New Roman"/>
          <w:iCs/>
          <w:u w:val="single"/>
          <w:lang w:val="ru-RU"/>
        </w:rPr>
        <w:t>Захтеви у погледу начина, рока и услова плаћања</w:t>
      </w:r>
      <w:r>
        <w:rPr>
          <w:rFonts w:ascii="Times New Roman" w:hAnsi="Times New Roman" w:cs="Times New Roman"/>
          <w:i/>
          <w:iCs/>
          <w:u w:val="single"/>
          <w:lang w:val="ru-RU"/>
        </w:rPr>
        <w:t>.</w:t>
      </w:r>
    </w:p>
    <w:p w:rsidR="00321FF8" w:rsidRDefault="00321FF8">
      <w:pPr>
        <w:jc w:val="both"/>
        <w:rPr>
          <w:rFonts w:ascii="Times New Roman" w:hAnsi="Times New Roman" w:cs="Times New Roman"/>
          <w:b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iCs/>
          <w:lang/>
        </w:rPr>
      </w:pPr>
      <w:r>
        <w:rPr>
          <w:rFonts w:ascii="Times New Roman" w:hAnsi="Times New Roman" w:cs="Times New Roman"/>
          <w:b/>
          <w:iCs/>
          <w:lang/>
        </w:rPr>
        <w:tab/>
        <w:t>Начин плаћања:</w:t>
      </w:r>
    </w:p>
    <w:p w:rsidR="00321FF8" w:rsidRDefault="00321FF8">
      <w:pPr>
        <w:jc w:val="both"/>
        <w:rPr>
          <w:rFonts w:ascii="Times New Roman" w:hAnsi="Times New Roman" w:cs="Times New Roman"/>
          <w:b/>
          <w:iCs/>
          <w:lang/>
        </w:rPr>
      </w:pPr>
    </w:p>
    <w:p w:rsidR="00D716C4" w:rsidRPr="00870C20" w:rsidRDefault="00D716C4" w:rsidP="00D716C4">
      <w:pPr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</w:t>
      </w:r>
      <w:r w:rsidRPr="00770DCE">
        <w:rPr>
          <w:rFonts w:ascii="Times New Roman" w:eastAsia="Times New Roman" w:hAnsi="Times New Roman" w:cs="Times New Roman"/>
        </w:rPr>
        <w:t>Нар</w:t>
      </w:r>
      <w:r w:rsidRPr="00770DCE">
        <w:rPr>
          <w:rFonts w:ascii="Times New Roman" w:eastAsia="Times New Roman" w:hAnsi="Times New Roman" w:cs="Times New Roman"/>
          <w:spacing w:val="2"/>
        </w:rPr>
        <w:t>у</w:t>
      </w:r>
      <w:r w:rsidRPr="00770DCE">
        <w:rPr>
          <w:rFonts w:ascii="Times New Roman" w:eastAsia="Times New Roman" w:hAnsi="Times New Roman" w:cs="Times New Roman"/>
        </w:rPr>
        <w:t>чилац ће</w:t>
      </w:r>
      <w:r w:rsidRPr="00770DCE">
        <w:rPr>
          <w:rFonts w:ascii="Times New Roman" w:eastAsia="Times New Roman" w:hAnsi="Times New Roman" w:cs="Times New Roman"/>
          <w:spacing w:val="1"/>
        </w:rPr>
        <w:t xml:space="preserve"> </w:t>
      </w:r>
      <w:r w:rsidRPr="00770DCE">
        <w:rPr>
          <w:rFonts w:ascii="Times New Roman" w:eastAsia="Times New Roman" w:hAnsi="Times New Roman" w:cs="Times New Roman"/>
        </w:rPr>
        <w:t>плаћање</w:t>
      </w:r>
      <w:r w:rsidRPr="00770DCE">
        <w:rPr>
          <w:rFonts w:ascii="Times New Roman" w:eastAsia="Times New Roman" w:hAnsi="Times New Roman" w:cs="Times New Roman"/>
          <w:spacing w:val="1"/>
        </w:rPr>
        <w:t xml:space="preserve"> </w:t>
      </w:r>
      <w:r w:rsidRPr="00770DCE">
        <w:rPr>
          <w:rFonts w:ascii="Times New Roman" w:eastAsia="Times New Roman" w:hAnsi="Times New Roman" w:cs="Times New Roman"/>
        </w:rPr>
        <w:t>извршити</w:t>
      </w:r>
      <w:r w:rsidRPr="00770DCE">
        <w:rPr>
          <w:rFonts w:ascii="Times New Roman" w:eastAsia="Times New Roman" w:hAnsi="Times New Roman" w:cs="Times New Roman"/>
          <w:spacing w:val="1"/>
        </w:rPr>
        <w:t xml:space="preserve"> </w:t>
      </w:r>
      <w:r w:rsidRPr="00770DCE">
        <w:rPr>
          <w:rFonts w:ascii="Times New Roman" w:eastAsia="Times New Roman" w:hAnsi="Times New Roman" w:cs="Times New Roman"/>
          <w:lang w:val="sr-Cyrl-CS"/>
        </w:rPr>
        <w:t xml:space="preserve">авансно, у износу од 100% укупне цене из Уговора, у року од </w:t>
      </w:r>
      <w:r w:rsidR="0001105A" w:rsidRPr="00770DCE">
        <w:rPr>
          <w:rFonts w:ascii="Times New Roman" w:eastAsia="Times New Roman" w:hAnsi="Times New Roman" w:cs="Times New Roman"/>
          <w:lang w:val="sr-Cyrl-CS"/>
        </w:rPr>
        <w:t>3</w:t>
      </w:r>
      <w:r w:rsidRPr="00770DCE">
        <w:rPr>
          <w:rFonts w:ascii="Times New Roman" w:eastAsia="Times New Roman" w:hAnsi="Times New Roman" w:cs="Times New Roman"/>
          <w:lang w:val="sr-Cyrl-CS"/>
        </w:rPr>
        <w:t xml:space="preserve"> дана од дана </w:t>
      </w:r>
      <w:r w:rsidR="005E5BEE" w:rsidRPr="00770DCE">
        <w:rPr>
          <w:rFonts w:ascii="Times New Roman" w:eastAsia="Times New Roman" w:hAnsi="Times New Roman" w:cs="Times New Roman"/>
          <w:lang w:val="sr-Cyrl-CS"/>
        </w:rPr>
        <w:t xml:space="preserve">извршеног </w:t>
      </w:r>
      <w:r w:rsidRPr="00770DCE">
        <w:rPr>
          <w:rFonts w:ascii="Times New Roman" w:eastAsia="Times New Roman" w:hAnsi="Times New Roman" w:cs="Times New Roman"/>
          <w:lang w:val="sr-Cyrl-CS"/>
        </w:rPr>
        <w:t>трансфер</w:t>
      </w:r>
      <w:r w:rsidR="005E5BEE" w:rsidRPr="00770DCE">
        <w:rPr>
          <w:rFonts w:ascii="Times New Roman" w:eastAsia="Times New Roman" w:hAnsi="Times New Roman" w:cs="Times New Roman"/>
          <w:lang w:val="sr-Cyrl-CS"/>
        </w:rPr>
        <w:t>а</w:t>
      </w:r>
      <w:r w:rsidRPr="00770DCE">
        <w:rPr>
          <w:rFonts w:ascii="Times New Roman" w:eastAsia="Times New Roman" w:hAnsi="Times New Roman" w:cs="Times New Roman"/>
          <w:lang w:val="sr-Cyrl-CS"/>
        </w:rPr>
        <w:t xml:space="preserve"> средстава</w:t>
      </w:r>
      <w:r w:rsidR="00A33C5E" w:rsidRPr="00770DCE">
        <w:rPr>
          <w:rFonts w:ascii="Times New Roman" w:eastAsia="Times New Roman" w:hAnsi="Times New Roman" w:cs="Times New Roman"/>
          <w:lang w:val="sr-Cyrl-CS"/>
        </w:rPr>
        <w:t xml:space="preserve"> на рачун Наручиоца</w:t>
      </w:r>
      <w:r w:rsidRPr="00770DCE">
        <w:rPr>
          <w:rFonts w:ascii="Times New Roman" w:eastAsia="Times New Roman" w:hAnsi="Times New Roman" w:cs="Times New Roman"/>
          <w:lang w:val="sr-Cyrl-CS"/>
        </w:rPr>
        <w:t xml:space="preserve"> од стране Министарства за рад, запошљавање, борачка и социјална питања.</w:t>
      </w:r>
    </w:p>
    <w:p w:rsidR="00D716C4" w:rsidRDefault="00D716C4" w:rsidP="00D716C4">
      <w:pPr>
        <w:jc w:val="both"/>
        <w:rPr>
          <w:rFonts w:ascii="Times New Roman" w:eastAsia="TimesNewRomanPSMT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Pr="00C84388">
        <w:rPr>
          <w:rFonts w:ascii="Times New Roman" w:eastAsia="TimesNewRomanPSMT" w:hAnsi="Times New Roman" w:cs="Times New Roman"/>
          <w:bCs/>
          <w:lang w:val="sr-Cyrl-CS"/>
        </w:rPr>
        <w:t>Плаћање се врши уплатом на рачун понуђача</w:t>
      </w:r>
      <w:r>
        <w:rPr>
          <w:rFonts w:ascii="Times New Roman" w:eastAsia="TimesNewRomanPSMT" w:hAnsi="Times New Roman" w:cs="Times New Roman"/>
          <w:bCs/>
          <w:lang w:val="sr-Cyrl-CS"/>
        </w:rPr>
        <w:t xml:space="preserve">. </w:t>
      </w:r>
    </w:p>
    <w:p w:rsidR="00D716C4" w:rsidRDefault="00D716C4" w:rsidP="00D716C4">
      <w:pPr>
        <w:jc w:val="both"/>
        <w:rPr>
          <w:rFonts w:ascii="Times New Roman" w:hAnsi="Times New Roman" w:cs="Times New Roman"/>
          <w:b/>
          <w:bCs/>
          <w:iCs/>
          <w:lang w:val="sr-Cyrl-RS"/>
        </w:rPr>
      </w:pPr>
      <w:r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r w:rsidR="00321FF8">
        <w:rPr>
          <w:rFonts w:ascii="Times New Roman" w:hAnsi="Times New Roman" w:cs="Times New Roman"/>
          <w:b/>
          <w:bCs/>
          <w:iCs/>
          <w:lang/>
        </w:rPr>
        <w:tab/>
      </w:r>
    </w:p>
    <w:p w:rsidR="00321FF8" w:rsidRDefault="00D716C4" w:rsidP="00D716C4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b/>
          <w:bCs/>
          <w:iCs/>
          <w:lang w:val="sr-Cyrl-RS"/>
        </w:rPr>
        <w:t xml:space="preserve">            </w:t>
      </w:r>
      <w:r w:rsidR="00321FF8">
        <w:rPr>
          <w:rFonts w:ascii="Times New Roman" w:hAnsi="Times New Roman" w:cs="Times New Roman"/>
          <w:b/>
          <w:bCs/>
          <w:iCs/>
          <w:lang/>
        </w:rPr>
        <w:t>9</w:t>
      </w:r>
      <w:r w:rsidR="00321FF8">
        <w:rPr>
          <w:rFonts w:ascii="Times New Roman" w:hAnsi="Times New Roman" w:cs="Times New Roman"/>
          <w:b/>
          <w:bCs/>
          <w:iCs/>
          <w:lang w:val="ru-RU"/>
        </w:rPr>
        <w:t>.2</w:t>
      </w:r>
      <w:r w:rsidR="00321FF8">
        <w:rPr>
          <w:rFonts w:ascii="Times New Roman" w:hAnsi="Times New Roman" w:cs="Times New Roman"/>
          <w:b/>
          <w:bCs/>
          <w:i/>
          <w:iCs/>
          <w:lang w:val="ru-RU"/>
        </w:rPr>
        <w:t xml:space="preserve">. </w:t>
      </w:r>
      <w:r w:rsidR="00321FF8">
        <w:rPr>
          <w:rFonts w:ascii="Times New Roman" w:hAnsi="Times New Roman" w:cs="Times New Roman"/>
          <w:iCs/>
          <w:u w:val="single"/>
          <w:lang w:val="ru-RU"/>
        </w:rPr>
        <w:t>Захтев у погледу рока (испоруке добара, извршења услуге, извођења радова)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/>
        </w:rPr>
        <w:tab/>
        <w:t xml:space="preserve">Испорука добра ће се обавити на адреси </w:t>
      </w:r>
      <w:r>
        <w:rPr>
          <w:rFonts w:ascii="Times New Roman" w:hAnsi="Times New Roman" w:cs="Times New Roman"/>
          <w:iCs/>
          <w:lang w:val="sr-Cyrl-RS"/>
        </w:rPr>
        <w:t>н</w:t>
      </w:r>
      <w:r>
        <w:rPr>
          <w:rFonts w:ascii="Times New Roman" w:hAnsi="Times New Roman" w:cs="Times New Roman"/>
          <w:iCs/>
          <w:lang/>
        </w:rPr>
        <w:t xml:space="preserve">аручиоца, ул. Теразије бр. </w:t>
      </w:r>
      <w:r w:rsidR="00D716C4">
        <w:rPr>
          <w:rFonts w:ascii="Times New Roman" w:hAnsi="Times New Roman" w:cs="Times New Roman"/>
          <w:iCs/>
          <w:lang w:val="sr-Cyrl-RS"/>
        </w:rPr>
        <w:t>34</w:t>
      </w:r>
      <w:r>
        <w:rPr>
          <w:rFonts w:ascii="Times New Roman" w:hAnsi="Times New Roman" w:cs="Times New Roman"/>
          <w:iCs/>
          <w:lang/>
        </w:rPr>
        <w:t xml:space="preserve">, општина Стари Град, Београд, у року који не може да буде </w:t>
      </w:r>
      <w:r>
        <w:rPr>
          <w:rFonts w:ascii="Times New Roman" w:hAnsi="Times New Roman" w:cs="Times New Roman"/>
          <w:iCs/>
          <w:lang w:val="sr-Cyrl-RS"/>
        </w:rPr>
        <w:t>дужи</w:t>
      </w:r>
      <w:r>
        <w:rPr>
          <w:rFonts w:ascii="Times New Roman" w:hAnsi="Times New Roman" w:cs="Times New Roman"/>
          <w:iCs/>
          <w:lang/>
        </w:rPr>
        <w:t xml:space="preserve"> </w:t>
      </w:r>
      <w:r w:rsidRPr="0092395A">
        <w:rPr>
          <w:rFonts w:ascii="Times New Roman" w:hAnsi="Times New Roman" w:cs="Times New Roman"/>
          <w:iCs/>
          <w:lang/>
        </w:rPr>
        <w:t xml:space="preserve">од </w:t>
      </w:r>
      <w:r w:rsidR="0092395A" w:rsidRPr="0092395A">
        <w:rPr>
          <w:rFonts w:ascii="Times New Roman" w:hAnsi="Times New Roman" w:cs="Times New Roman"/>
          <w:iCs/>
          <w:lang w:val="sr-Cyrl-CS"/>
        </w:rPr>
        <w:t>30</w:t>
      </w:r>
      <w:r w:rsidRPr="0092395A">
        <w:rPr>
          <w:rFonts w:ascii="Times New Roman" w:hAnsi="Times New Roman" w:cs="Times New Roman"/>
          <w:iCs/>
          <w:lang/>
        </w:rPr>
        <w:t xml:space="preserve"> дана од дана </w:t>
      </w:r>
      <w:r w:rsidR="005D494B" w:rsidRPr="0092395A">
        <w:rPr>
          <w:rFonts w:ascii="Times New Roman" w:hAnsi="Times New Roman" w:cs="Times New Roman"/>
          <w:iCs/>
          <w:lang w:val="sr-Cyrl-RS"/>
        </w:rPr>
        <w:t>уплате</w:t>
      </w:r>
      <w:r w:rsidR="005D494B">
        <w:rPr>
          <w:rFonts w:ascii="Times New Roman" w:hAnsi="Times New Roman" w:cs="Times New Roman"/>
          <w:iCs/>
          <w:lang w:val="sr-Cyrl-RS"/>
        </w:rPr>
        <w:t xml:space="preserve"> аванса </w:t>
      </w:r>
      <w:r w:rsidR="005E5BEE">
        <w:rPr>
          <w:rFonts w:ascii="Times New Roman" w:hAnsi="Times New Roman" w:cs="Times New Roman"/>
          <w:iCs/>
          <w:lang w:val="sr-Cyrl-RS"/>
        </w:rPr>
        <w:t>понуђачу</w:t>
      </w:r>
      <w:r>
        <w:rPr>
          <w:rFonts w:ascii="Times New Roman" w:hAnsi="Times New Roman" w:cs="Times New Roman"/>
          <w:iCs/>
          <w:lang/>
        </w:rPr>
        <w:t xml:space="preserve">. О примопредаји - испоруци путничког возила и пратеће документације биће сачињен одговарајући записник. 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u w:val="single"/>
          <w:lang/>
        </w:rPr>
        <w:t>9</w:t>
      </w:r>
      <w:r>
        <w:rPr>
          <w:rFonts w:ascii="Times New Roman" w:hAnsi="Times New Roman" w:cs="Times New Roman"/>
          <w:b/>
          <w:bCs/>
          <w:iCs/>
          <w:u w:val="single"/>
          <w:lang w:val="ru-RU"/>
        </w:rPr>
        <w:t xml:space="preserve">.3. </w:t>
      </w:r>
      <w:r>
        <w:rPr>
          <w:rFonts w:ascii="Times New Roman" w:hAnsi="Times New Roman" w:cs="Times New Roman"/>
          <w:iCs/>
          <w:u w:val="single"/>
          <w:lang w:val="ru-RU"/>
        </w:rPr>
        <w:t>Захтев у погледу рока важења понуде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 xml:space="preserve">Рок важења понуде не може бити </w:t>
      </w:r>
      <w:r w:rsidRPr="00A27BB5">
        <w:rPr>
          <w:rFonts w:ascii="Times New Roman" w:hAnsi="Times New Roman" w:cs="Times New Roman"/>
          <w:iCs/>
          <w:lang w:val="ru-RU"/>
        </w:rPr>
        <w:t xml:space="preserve">краћи од </w:t>
      </w:r>
      <w:r w:rsidR="00D716C4" w:rsidRPr="00A27BB5">
        <w:rPr>
          <w:rFonts w:ascii="Times New Roman" w:hAnsi="Times New Roman" w:cs="Times New Roman"/>
          <w:iCs/>
          <w:lang w:val="sr-Cyrl-RS"/>
        </w:rPr>
        <w:t>30</w:t>
      </w:r>
      <w:r w:rsidRPr="00A27BB5">
        <w:rPr>
          <w:rFonts w:ascii="Times New Roman" w:hAnsi="Times New Roman" w:cs="Times New Roman"/>
          <w:iCs/>
          <w:lang w:val="ru-RU"/>
        </w:rPr>
        <w:t xml:space="preserve"> дана од дана отварања понуда.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>Понуђач који прихвати захтев за продужење рока важења понуде не може мењати понуду.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ab/>
        <w:t>10</w:t>
      </w:r>
      <w:r>
        <w:rPr>
          <w:rFonts w:ascii="Times New Roman" w:hAnsi="Times New Roman" w:cs="Times New Roman"/>
          <w:b/>
          <w:bCs/>
          <w:iCs/>
          <w:lang w:val="ru-RU"/>
        </w:rPr>
        <w:t>. В</w:t>
      </w:r>
      <w:r>
        <w:rPr>
          <w:rFonts w:ascii="Times New Roman" w:hAnsi="Times New Roman" w:cs="Times New Roman"/>
          <w:b/>
          <w:bCs/>
          <w:iCs/>
          <w:lang/>
        </w:rPr>
        <w:t>алута, цена и начин на који мора да буде наведена и изражена цена у понуди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 xml:space="preserve">Цена мора бити исказана у динарима, са и </w:t>
      </w:r>
      <w:r>
        <w:rPr>
          <w:rFonts w:ascii="Times New Roman" w:hAnsi="Times New Roman" w:cs="Times New Roman"/>
          <w:iCs/>
          <w:color w:val="00000A"/>
          <w:lang w:val="ru-RU"/>
        </w:rPr>
        <w:t>без пореза на додату вредност,</w:t>
      </w:r>
      <w:r>
        <w:rPr>
          <w:rFonts w:ascii="Times New Roman" w:hAnsi="Times New Roman" w:cs="Times New Roman"/>
          <w:color w:val="00000A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 урачунатим свим трошковима које понуђач има у реализацији предметне јавне набавке, с тим да ће се за оцену понуде узимати у обзир цена без пореза на додату вредност</w:t>
      </w:r>
      <w:r>
        <w:rPr>
          <w:rFonts w:ascii="Times New Roman" w:hAnsi="Times New Roman" w:cs="Times New Roman"/>
          <w:b/>
          <w:lang w:val="ru-RU"/>
        </w:rPr>
        <w:t>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 xml:space="preserve">Након закључења уговора о јавној набавци цена се не може мењати - фиксна цена.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lang w:val="ru-RU"/>
        </w:rPr>
        <w:tab/>
        <w:t>Ако је у понуди исказана неуобичајено ниска цена, наручилац ће поступити у складу са чланом 92. Закона.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  <w:t xml:space="preserve">11. Заштита поверљивости података које наручилац ставља понуђачима на располагање, укључујући и њихове подизвођаче. </w:t>
      </w:r>
    </w:p>
    <w:p w:rsidR="00321FF8" w:rsidRDefault="00321FF8">
      <w:pPr>
        <w:spacing w:before="120" w:after="12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ab/>
        <w:t>Предметна набавка не садржи поверљиве информације које наручилац ставља на располагање.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/>
        </w:rPr>
        <w:t>12</w:t>
      </w:r>
      <w:r>
        <w:rPr>
          <w:rFonts w:ascii="Times New Roman" w:hAnsi="Times New Roman" w:cs="Times New Roman"/>
          <w:b/>
          <w:bCs/>
          <w:lang w:val="ru-RU"/>
        </w:rPr>
        <w:t>. Д</w:t>
      </w:r>
      <w:r>
        <w:rPr>
          <w:rFonts w:ascii="Times New Roman" w:hAnsi="Times New Roman" w:cs="Times New Roman"/>
          <w:b/>
          <w:bCs/>
          <w:lang/>
        </w:rPr>
        <w:t>одатне информације или појашњења у вези са припремањем понуде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ab/>
        <w:t xml:space="preserve"> 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Заинтересовано лице може, у писаном облику</w:t>
      </w:r>
      <w:r>
        <w:rPr>
          <w:rFonts w:ascii="Times New Roman" w:hAnsi="Times New Roman" w:cs="Times New Roman"/>
          <w:lang/>
        </w:rPr>
        <w:t xml:space="preserve">, путем поште на адресу наручиоца 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/>
        </w:rPr>
        <w:t>л.</w:t>
      </w:r>
      <w:r>
        <w:rPr>
          <w:rFonts w:ascii="Times New Roman" w:hAnsi="Times New Roman" w:cs="Times New Roman"/>
          <w:lang w:val="ru-RU"/>
        </w:rPr>
        <w:t xml:space="preserve"> Теразије бр. </w:t>
      </w:r>
      <w:r w:rsidR="00D716C4">
        <w:rPr>
          <w:rFonts w:ascii="Times New Roman" w:hAnsi="Times New Roman" w:cs="Times New Roman"/>
          <w:lang w:val="ru-RU"/>
        </w:rPr>
        <w:t>34</w:t>
      </w:r>
      <w:r>
        <w:rPr>
          <w:rFonts w:ascii="Times New Roman" w:hAnsi="Times New Roman" w:cs="Times New Roman"/>
          <w:lang/>
        </w:rPr>
        <w:t xml:space="preserve"> Београд, општина Стари Град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  <w:lang w:val="ru-RU"/>
        </w:rPr>
        <w:t>-</w:t>
      </w:r>
      <w:r>
        <w:rPr>
          <w:rFonts w:ascii="Times New Roman" w:hAnsi="Times New Roman" w:cs="Times New Roman"/>
          <w:iCs/>
        </w:rPr>
        <w:t>mail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адреса </w:t>
      </w:r>
      <w:r w:rsidR="00A33C5E">
        <w:rPr>
          <w:rFonts w:ascii="Times New Roman" w:hAnsi="Times New Roman" w:cs="Times New Roman"/>
          <w:color w:val="0000FF"/>
        </w:rPr>
        <w:t>ztravica@z</w:t>
      </w:r>
      <w:r w:rsidR="00D716C4">
        <w:rPr>
          <w:rFonts w:ascii="Times New Roman" w:hAnsi="Times New Roman" w:cs="Times New Roman"/>
          <w:color w:val="0000FF"/>
        </w:rPr>
        <w:t>avodsz.gov.rs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тражити од наручиоца додатне информације или појашњења у вези са припремањем понуде, најкасније 5 дана пре истека рока за подношење понуде. </w:t>
      </w:r>
    </w:p>
    <w:p w:rsidR="00321FF8" w:rsidRPr="00023F14" w:rsidRDefault="00321F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ab/>
        <w:t xml:space="preserve">Наручилац ће заинтересованом лицу у року </w:t>
      </w:r>
      <w:r w:rsidRPr="00A33C5E">
        <w:rPr>
          <w:rFonts w:ascii="Times New Roman" w:hAnsi="Times New Roman" w:cs="Times New Roman"/>
          <w:lang w:val="ru-RU"/>
        </w:rPr>
        <w:t>од 3 (три) дана од</w:t>
      </w:r>
      <w:r>
        <w:rPr>
          <w:rFonts w:ascii="Times New Roman" w:hAnsi="Times New Roman" w:cs="Times New Roman"/>
          <w:lang w:val="ru-RU"/>
        </w:rPr>
        <w:t xml:space="preserve"> дана пријема захтева за додатним информацијама или појашњењима конкурсне документације, одговор објавити на </w:t>
      </w:r>
      <w:r>
        <w:rPr>
          <w:rFonts w:ascii="Times New Roman" w:hAnsi="Times New Roman" w:cs="Times New Roman"/>
          <w:lang w:val="ru-RU"/>
        </w:rPr>
        <w:lastRenderedPageBreak/>
        <w:t xml:space="preserve">Порталу јавних набавки </w:t>
      </w:r>
      <w:r w:rsidR="00023F14">
        <w:rPr>
          <w:rFonts w:ascii="Times New Roman" w:hAnsi="Times New Roman" w:cs="Times New Roman"/>
          <w:lang w:val="ru-RU"/>
        </w:rPr>
        <w:t xml:space="preserve">и на својој интернет страници.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путнички аутомобил:</w:t>
      </w:r>
      <w:r>
        <w:rPr>
          <w:rFonts w:ascii="Times New Roman" w:hAnsi="Times New Roman" w:cs="Times New Roman"/>
          <w:b/>
          <w:bCs/>
          <w:color w:val="002060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ЈН</w:t>
      </w:r>
      <w:r>
        <w:rPr>
          <w:rFonts w:ascii="Times New Roman" w:hAnsi="Times New Roman" w:cs="Times New Roman"/>
          <w:b/>
          <w:bCs/>
          <w:lang w:val="sr-Cyrl-RS"/>
        </w:rPr>
        <w:t>МВ</w:t>
      </w:r>
      <w:r>
        <w:rPr>
          <w:rFonts w:ascii="Times New Roman" w:hAnsi="Times New Roman" w:cs="Times New Roman"/>
          <w:b/>
          <w:bCs/>
          <w:lang w:val="ru-RU"/>
        </w:rPr>
        <w:t xml:space="preserve"> бр. </w:t>
      </w:r>
      <w:r>
        <w:rPr>
          <w:rFonts w:ascii="Times New Roman" w:hAnsi="Times New Roman" w:cs="Times New Roman"/>
          <w:b/>
          <w:bCs/>
          <w:lang/>
        </w:rPr>
        <w:t>0</w:t>
      </w:r>
      <w:r w:rsidR="00023F14">
        <w:rPr>
          <w:rFonts w:ascii="Times New Roman" w:hAnsi="Times New Roman" w:cs="Times New Roman"/>
          <w:b/>
          <w:bCs/>
        </w:rPr>
        <w:t>4</w:t>
      </w:r>
      <w:r w:rsidR="00023F14">
        <w:rPr>
          <w:rFonts w:ascii="Times New Roman" w:hAnsi="Times New Roman" w:cs="Times New Roman"/>
          <w:b/>
          <w:bCs/>
          <w:lang w:val="ru-RU"/>
        </w:rPr>
        <w:t>/201</w:t>
      </w:r>
      <w:r w:rsidR="001C305C">
        <w:rPr>
          <w:rFonts w:ascii="Times New Roman" w:hAnsi="Times New Roman" w:cs="Times New Roman"/>
          <w:b/>
          <w:bCs/>
          <w:lang w:val="sr-Cyrl-RS"/>
        </w:rPr>
        <w:t>6</w:t>
      </w:r>
      <w:r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ab/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Ако наручилац измени или допуни конкурсну документацију </w:t>
      </w:r>
      <w:r w:rsidR="00023F1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ru-RU"/>
        </w:rPr>
        <w:t xml:space="preserve"> (</w:t>
      </w:r>
      <w:r w:rsidR="00023F14">
        <w:rPr>
          <w:rFonts w:ascii="Times New Roman" w:hAnsi="Times New Roman" w:cs="Times New Roman"/>
          <w:lang w:val="sr-Cyrl-RS"/>
        </w:rPr>
        <w:t>осам</w:t>
      </w:r>
      <w:r>
        <w:rPr>
          <w:rFonts w:ascii="Times New Roman" w:hAnsi="Times New Roman" w:cs="Times New Roman"/>
          <w:lang w:val="ru-RU"/>
        </w:rPr>
        <w:t xml:space="preserve">)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По истеку рока предвиђеног за подношење понуда н</w:t>
      </w:r>
      <w:r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  <w:lang w:val="ru-RU"/>
        </w:rPr>
        <w:t xml:space="preserve">ручилац не може да мења нити да допуњује конкурсну документацију. 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Тражење додатних информација или појашњења у вези са припремањем понуде телефоном није дозвољено.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ab/>
        <w:t>Комуникација у поступку јавне набавке врши се искључиво на начин одређен чланом 20. Закона.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/>
        </w:rPr>
        <w:t>1</w:t>
      </w:r>
      <w:r>
        <w:rPr>
          <w:rFonts w:ascii="Times New Roman" w:hAnsi="Times New Roman" w:cs="Times New Roman"/>
          <w:b/>
          <w:bCs/>
          <w:lang w:val="ru-RU"/>
        </w:rPr>
        <w:t>3. Д</w:t>
      </w:r>
      <w:r>
        <w:rPr>
          <w:rFonts w:ascii="Times New Roman" w:hAnsi="Times New Roman" w:cs="Times New Roman"/>
          <w:b/>
          <w:bCs/>
          <w:lang/>
        </w:rPr>
        <w:t>одатна објашњења од понуђача после отварања понуда и контрола код понуђача односно његовог подизвођача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eastAsia="TimesNewRomanPSMT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прегледу, вредновању и упоређивању понуда, а може да врши контролу (увид) код понуђача, односно његовог подизвођача (члан 93. Закона). </w:t>
      </w:r>
    </w:p>
    <w:p w:rsidR="00321FF8" w:rsidRDefault="00321FF8">
      <w:pPr>
        <w:tabs>
          <w:tab w:val="left" w:pos="-135"/>
          <w:tab w:val="left" w:pos="0"/>
          <w:tab w:val="left" w:pos="12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NewRomanPSMT" w:hAnsi="Times New Roman" w:cs="Times New Roman"/>
          <w:bCs/>
          <w:lang w:val="ru-RU"/>
        </w:rPr>
        <w:tab/>
      </w:r>
      <w:r>
        <w:rPr>
          <w:rFonts w:ascii="Times New Roman" w:eastAsia="TimesNewRomanPSMT" w:hAnsi="Times New Roman" w:cs="Times New Roman"/>
          <w:bCs/>
          <w:lang w:val="ru-RU"/>
        </w:rPr>
        <w:tab/>
        <w:t>Уколико наручилац оцени да су потребна додатна објашњења или је потребно извршити</w:t>
      </w:r>
      <w:r>
        <w:rPr>
          <w:rFonts w:ascii="Times New Roman" w:hAnsi="Times New Roman" w:cs="Times New Roman"/>
          <w:lang w:val="ru-RU"/>
        </w:rPr>
        <w:t xml:space="preserve"> контролу (увид) код понуђача, односно његовог подизвођача</w:t>
      </w:r>
      <w:r>
        <w:rPr>
          <w:rFonts w:ascii="Times New Roman" w:eastAsia="TimesNewRomanPSMT" w:hAnsi="Times New Roman" w:cs="Times New Roman"/>
          <w:bCs/>
          <w:lang w:val="ru-RU"/>
        </w:rPr>
        <w:t xml:space="preserve">, наручилац ће понуђачу оставити примерени рок да поступи по позиву наручиоца, односно да омогући наручиоцу контролу (увид) код понуђача, као и код његовог подизвођача. </w:t>
      </w:r>
    </w:p>
    <w:p w:rsidR="00321FF8" w:rsidRDefault="00321FF8">
      <w:pPr>
        <w:tabs>
          <w:tab w:val="left" w:pos="-135"/>
          <w:tab w:val="left" w:pos="0"/>
          <w:tab w:val="left" w:pos="120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Наручилац може уз сагласност понуђача да изврши исправке рачунск</w:t>
      </w:r>
      <w:r>
        <w:rPr>
          <w:rFonts w:ascii="Times New Roman" w:hAnsi="Times New Roman" w:cs="Times New Roman"/>
          <w:lang w:val="sr-Cyrl-RS"/>
        </w:rPr>
        <w:t>о-техничких</w:t>
      </w:r>
      <w:r>
        <w:rPr>
          <w:rFonts w:ascii="Times New Roman" w:hAnsi="Times New Roman" w:cs="Times New Roman"/>
          <w:lang w:val="ru-RU"/>
        </w:rPr>
        <w:t xml:space="preserve"> грешака уочених приликом разматрања понуде по окончаном поступку отварања.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Ако се понуђач не сагласи са исправком рачунск</w:t>
      </w:r>
      <w:r>
        <w:rPr>
          <w:rFonts w:ascii="Times New Roman" w:hAnsi="Times New Roman" w:cs="Times New Roman"/>
          <w:lang w:val="sr-Cyrl-RS"/>
        </w:rPr>
        <w:t>о-техничких</w:t>
      </w:r>
      <w:r>
        <w:rPr>
          <w:rFonts w:ascii="Times New Roman" w:hAnsi="Times New Roman" w:cs="Times New Roman"/>
          <w:lang w:val="ru-RU"/>
        </w:rPr>
        <w:t xml:space="preserve"> грешака, наручил</w:t>
      </w:r>
      <w:r>
        <w:rPr>
          <w:rFonts w:ascii="Times New Roman" w:hAnsi="Times New Roman" w:cs="Times New Roman"/>
          <w:lang/>
        </w:rPr>
        <w:t>а</w:t>
      </w:r>
      <w:r>
        <w:rPr>
          <w:rFonts w:ascii="Times New Roman" w:hAnsi="Times New Roman" w:cs="Times New Roman"/>
          <w:lang w:val="ru-RU"/>
        </w:rPr>
        <w:t xml:space="preserve">ц ће његову понуду одбити као неприхватљиву.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413301" w:rsidRDefault="00413301" w:rsidP="0041330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ru-RU"/>
        </w:rPr>
        <w:tab/>
        <w:t xml:space="preserve">14. </w:t>
      </w:r>
      <w:r>
        <w:rPr>
          <w:rFonts w:ascii="Times New Roman" w:eastAsia="Times New Roman" w:hAnsi="Times New Roman" w:cs="Times New Roman"/>
          <w:b/>
          <w:bCs/>
        </w:rPr>
        <w:t>Подаци о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средствима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ф</w:t>
      </w:r>
      <w:r>
        <w:rPr>
          <w:rFonts w:ascii="Times New Roman" w:eastAsia="Times New Roman" w:hAnsi="Times New Roman" w:cs="Times New Roman"/>
          <w:b/>
          <w:bCs/>
        </w:rPr>
        <w:t>инансијског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обезбеђења и</w:t>
      </w:r>
      <w:r>
        <w:rPr>
          <w:rFonts w:ascii="Times New Roman" w:eastAsia="Times New Roman" w:hAnsi="Times New Roman" w:cs="Times New Roman"/>
          <w:b/>
          <w:bCs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</w:rPr>
        <w:t>пуњења уговорних обавеза</w:t>
      </w:r>
    </w:p>
    <w:p w:rsidR="00413301" w:rsidRDefault="00413301" w:rsidP="00413301">
      <w:pPr>
        <w:spacing w:before="16" w:line="260" w:lineRule="exact"/>
        <w:rPr>
          <w:sz w:val="26"/>
          <w:szCs w:val="26"/>
        </w:rPr>
      </w:pPr>
    </w:p>
    <w:p w:rsidR="00413301" w:rsidRDefault="00413301" w:rsidP="00413301">
      <w:pPr>
        <w:ind w:left="120" w:right="-20"/>
        <w:rPr>
          <w:rFonts w:ascii="Times New Roman" w:eastAsia="Times New Roman" w:hAnsi="Times New Roman" w:cs="Times New Roman"/>
          <w:b/>
          <w:bCs/>
          <w:lang w:val="sr-Cyrl-CS"/>
        </w:rPr>
      </w:pPr>
      <w:r w:rsidRPr="008C5203">
        <w:rPr>
          <w:rFonts w:ascii="Times New Roman" w:eastAsia="Times New Roman" w:hAnsi="Times New Roman" w:cs="Times New Roman"/>
          <w:b/>
          <w:bCs/>
        </w:rPr>
        <w:t>Меница за</w:t>
      </w:r>
      <w:r w:rsidRPr="008C5203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sr-Cyrl-CS"/>
        </w:rPr>
        <w:t>повраћај авансног плаћања</w:t>
      </w:r>
    </w:p>
    <w:p w:rsidR="00413301" w:rsidRPr="00B120A0" w:rsidRDefault="00413301" w:rsidP="00413301">
      <w:pPr>
        <w:ind w:left="120" w:right="-20"/>
        <w:rPr>
          <w:rFonts w:ascii="Times New Roman" w:eastAsia="Times New Roman" w:hAnsi="Times New Roman" w:cs="Times New Roman"/>
          <w:lang w:val="sr-Cyrl-CS"/>
        </w:rPr>
      </w:pPr>
    </w:p>
    <w:p w:rsidR="00413301" w:rsidRPr="00524CDD" w:rsidRDefault="00413301" w:rsidP="00413301">
      <w:pPr>
        <w:spacing w:before="1" w:line="276" w:lineRule="exact"/>
        <w:ind w:left="120" w:right="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Pr="00A1557D">
        <w:rPr>
          <w:rFonts w:ascii="Times New Roman" w:eastAsia="Times New Roman" w:hAnsi="Times New Roman" w:cs="Times New Roman"/>
        </w:rPr>
        <w:t>Добављач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ј</w:t>
      </w:r>
      <w:r w:rsidRPr="00A1557D">
        <w:rPr>
          <w:rFonts w:ascii="Times New Roman" w:eastAsia="Times New Roman" w:hAnsi="Times New Roman" w:cs="Times New Roman"/>
        </w:rPr>
        <w:t>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д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жан да у</w:t>
      </w:r>
      <w:r w:rsidRPr="00A1557D">
        <w:rPr>
          <w:rFonts w:ascii="Times New Roman" w:eastAsia="Times New Roman" w:hAnsi="Times New Roman" w:cs="Times New Roman"/>
          <w:spacing w:val="3"/>
        </w:rPr>
        <w:t xml:space="preserve"> </w:t>
      </w:r>
      <w:r w:rsidRPr="00A1557D">
        <w:rPr>
          <w:rFonts w:ascii="Times New Roman" w:eastAsia="Times New Roman" w:hAnsi="Times New Roman" w:cs="Times New Roman"/>
          <w:spacing w:val="-1"/>
        </w:rPr>
        <w:t>трен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т</w:t>
      </w:r>
      <w:r w:rsidRPr="00A1557D">
        <w:rPr>
          <w:rFonts w:ascii="Times New Roman" w:eastAsia="Times New Roman" w:hAnsi="Times New Roman" w:cs="Times New Roman"/>
          <w:spacing w:val="-1"/>
        </w:rPr>
        <w:t>к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4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за</w:t>
      </w:r>
      <w:r w:rsidRPr="00A1557D">
        <w:rPr>
          <w:rFonts w:ascii="Times New Roman" w:eastAsia="Times New Roman" w:hAnsi="Times New Roman" w:cs="Times New Roman"/>
          <w:spacing w:val="-1"/>
        </w:rPr>
        <w:t>к</w:t>
      </w:r>
      <w:r w:rsidRPr="00A1557D">
        <w:rPr>
          <w:rFonts w:ascii="Times New Roman" w:eastAsia="Times New Roman" w:hAnsi="Times New Roman" w:cs="Times New Roman"/>
          <w:spacing w:val="-2"/>
        </w:rPr>
        <w:t>љ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  <w:spacing w:val="1"/>
        </w:rPr>
        <w:t>ч</w:t>
      </w:r>
      <w:r w:rsidRPr="00A1557D">
        <w:rPr>
          <w:rFonts w:ascii="Times New Roman" w:eastAsia="Times New Roman" w:hAnsi="Times New Roman" w:cs="Times New Roman"/>
        </w:rPr>
        <w:t xml:space="preserve">ења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  <w:spacing w:val="-1"/>
        </w:rPr>
        <w:t>г</w:t>
      </w:r>
      <w:r w:rsidRPr="00A1557D">
        <w:rPr>
          <w:rFonts w:ascii="Times New Roman" w:eastAsia="Times New Roman" w:hAnsi="Times New Roman" w:cs="Times New Roman"/>
        </w:rPr>
        <w:t>овора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јавној набавци,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наручио</w:t>
      </w:r>
      <w:r w:rsidRPr="00A1557D">
        <w:rPr>
          <w:rFonts w:ascii="Times New Roman" w:eastAsia="Times New Roman" w:hAnsi="Times New Roman" w:cs="Times New Roman"/>
          <w:spacing w:val="-1"/>
        </w:rPr>
        <w:t>ц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3"/>
        </w:rPr>
        <w:t xml:space="preserve"> </w:t>
      </w:r>
      <w:r w:rsidRPr="00A1557D">
        <w:rPr>
          <w:rFonts w:ascii="Times New Roman" w:eastAsia="Times New Roman" w:hAnsi="Times New Roman" w:cs="Times New Roman"/>
          <w:spacing w:val="-1"/>
        </w:rPr>
        <w:t>п</w:t>
      </w:r>
      <w:r w:rsidRPr="00A1557D">
        <w:rPr>
          <w:rFonts w:ascii="Times New Roman" w:eastAsia="Times New Roman" w:hAnsi="Times New Roman" w:cs="Times New Roman"/>
        </w:rPr>
        <w:t>реда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меницу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за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  <w:lang w:val="sr-Cyrl-CS"/>
        </w:rPr>
        <w:t>повраћај авансног плаћања</w:t>
      </w:r>
      <w:r w:rsidRPr="00A1557D">
        <w:rPr>
          <w:rFonts w:ascii="Times New Roman" w:eastAsia="Times New Roman" w:hAnsi="Times New Roman" w:cs="Times New Roman"/>
        </w:rPr>
        <w:t>,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са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копијом картона депонованих потписа код банке на којим се јасно виде депоновани потпис и печат понуђача</w:t>
      </w:r>
      <w:r w:rsidRPr="00A1557D">
        <w:rPr>
          <w:rFonts w:ascii="Times New Roman" w:eastAsia="Times New Roman" w:hAnsi="Times New Roman" w:cs="Times New Roman"/>
        </w:rPr>
        <w:t>, потврдом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пословне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банке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извршеној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регистрацији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меничним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</w:t>
      </w:r>
      <w:r w:rsidRPr="00A1557D">
        <w:rPr>
          <w:rFonts w:ascii="Times New Roman" w:eastAsia="Times New Roman" w:hAnsi="Times New Roman" w:cs="Times New Roman"/>
          <w:spacing w:val="-2"/>
        </w:rPr>
        <w:t>в</w:t>
      </w:r>
      <w:r w:rsidRPr="00A1557D">
        <w:rPr>
          <w:rFonts w:ascii="Times New Roman" w:eastAsia="Times New Roman" w:hAnsi="Times New Roman" w:cs="Times New Roman"/>
        </w:rPr>
        <w:t>лашћењем којим овлашћ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  <w:spacing w:val="-1"/>
        </w:rPr>
        <w:t>ј</w:t>
      </w:r>
      <w:r w:rsidRPr="00A1557D">
        <w:rPr>
          <w:rFonts w:ascii="Times New Roman" w:eastAsia="Times New Roman" w:hAnsi="Times New Roman" w:cs="Times New Roman"/>
        </w:rPr>
        <w:t>е Нар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чиоца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да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може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бе</w:t>
      </w:r>
      <w:r w:rsidRPr="00A1557D">
        <w:rPr>
          <w:rFonts w:ascii="Times New Roman" w:eastAsia="Times New Roman" w:hAnsi="Times New Roman" w:cs="Times New Roman"/>
          <w:spacing w:val="-1"/>
        </w:rPr>
        <w:t>з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словно</w:t>
      </w:r>
      <w:r w:rsidRPr="00A1557D">
        <w:rPr>
          <w:rFonts w:ascii="Times New Roman" w:eastAsia="Times New Roman" w:hAnsi="Times New Roman" w:cs="Times New Roman"/>
          <w:spacing w:val="1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 неопозив</w:t>
      </w:r>
      <w:r w:rsidRPr="00A1557D">
        <w:rPr>
          <w:rFonts w:ascii="Times New Roman" w:eastAsia="Times New Roman" w:hAnsi="Times New Roman" w:cs="Times New Roman"/>
          <w:spacing w:val="1"/>
        </w:rPr>
        <w:t>о</w:t>
      </w:r>
      <w:r w:rsidRPr="00A1557D">
        <w:rPr>
          <w:rFonts w:ascii="Times New Roman" w:eastAsia="Times New Roman" w:hAnsi="Times New Roman" w:cs="Times New Roman"/>
        </w:rPr>
        <w:t>,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без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протеста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трошкова, ванс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дски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иницирати напла</w:t>
      </w:r>
      <w:r w:rsidRPr="00A1557D">
        <w:rPr>
          <w:rFonts w:ascii="Times New Roman" w:eastAsia="Times New Roman" w:hAnsi="Times New Roman" w:cs="Times New Roman"/>
          <w:spacing w:val="-2"/>
        </w:rPr>
        <w:t>т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  <w:spacing w:val="-2"/>
          <w:lang w:val="sr-Cyrl-CS"/>
        </w:rPr>
        <w:t>износу уплаћеног аванса са ПДВ-ом</w:t>
      </w:r>
      <w:r w:rsidRPr="00A1557D">
        <w:rPr>
          <w:rFonts w:ascii="Times New Roman" w:eastAsia="Times New Roman" w:hAnsi="Times New Roman" w:cs="Times New Roman"/>
        </w:rPr>
        <w:t xml:space="preserve">, </w:t>
      </w:r>
      <w:r w:rsidRPr="00A1557D">
        <w:rPr>
          <w:rFonts w:ascii="Times New Roman" w:eastAsia="Times New Roman" w:hAnsi="Times New Roman" w:cs="Times New Roman"/>
          <w:spacing w:val="-1"/>
        </w:rPr>
        <w:t>с</w:t>
      </w:r>
      <w:r w:rsidRPr="00A1557D">
        <w:rPr>
          <w:rFonts w:ascii="Times New Roman" w:eastAsia="Times New Roman" w:hAnsi="Times New Roman" w:cs="Times New Roman"/>
        </w:rPr>
        <w:t>а роком важења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30 дана дужим од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говореног рок</w:t>
      </w:r>
      <w:r w:rsidR="00E216B4">
        <w:rPr>
          <w:rFonts w:ascii="Times New Roman" w:eastAsia="Times New Roman" w:hAnsi="Times New Roman" w:cs="Times New Roman"/>
        </w:rPr>
        <w:t>а</w:t>
      </w:r>
      <w:r w:rsidR="00524CDD">
        <w:rPr>
          <w:rFonts w:ascii="Times New Roman" w:eastAsia="Times New Roman" w:hAnsi="Times New Roman" w:cs="Times New Roman"/>
          <w:lang w:val="sr-Cyrl-CS"/>
        </w:rPr>
        <w:t xml:space="preserve"> испоруке</w:t>
      </w:r>
      <w:r w:rsidRPr="00A1557D">
        <w:rPr>
          <w:rFonts w:ascii="Times New Roman" w:eastAsia="Times New Roman" w:hAnsi="Times New Roman" w:cs="Times New Roman"/>
        </w:rPr>
        <w:t>.</w:t>
      </w:r>
    </w:p>
    <w:p w:rsidR="00413301" w:rsidRPr="00A1557D" w:rsidRDefault="00413301" w:rsidP="00413301">
      <w:pPr>
        <w:ind w:left="120" w:right="58"/>
        <w:jc w:val="both"/>
        <w:rPr>
          <w:rFonts w:ascii="Times New Roman" w:eastAsia="Times New Roman" w:hAnsi="Times New Roman" w:cs="Times New Roman"/>
        </w:rPr>
      </w:pPr>
      <w:r w:rsidRPr="00A1557D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Pr="00A1557D">
        <w:rPr>
          <w:rFonts w:ascii="Times New Roman" w:eastAsia="Times New Roman" w:hAnsi="Times New Roman" w:cs="Times New Roman"/>
        </w:rPr>
        <w:t>Ако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се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за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време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 xml:space="preserve">трајања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говора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  <w:spacing w:val="-1"/>
        </w:rPr>
        <w:t>п</w:t>
      </w:r>
      <w:r w:rsidRPr="00A1557D">
        <w:rPr>
          <w:rFonts w:ascii="Times New Roman" w:eastAsia="Times New Roman" w:hAnsi="Times New Roman" w:cs="Times New Roman"/>
        </w:rPr>
        <w:t xml:space="preserve">ромени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говорени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рок,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рок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важења менице се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мора продужити.</w:t>
      </w:r>
    </w:p>
    <w:p w:rsidR="00413301" w:rsidRPr="00A1557D" w:rsidRDefault="00413301" w:rsidP="00413301">
      <w:pPr>
        <w:ind w:left="120" w:right="61"/>
        <w:jc w:val="both"/>
        <w:rPr>
          <w:rFonts w:ascii="Times New Roman" w:eastAsia="Times New Roman" w:hAnsi="Times New Roman" w:cs="Times New Roman"/>
        </w:rPr>
      </w:pPr>
      <w:r w:rsidRPr="00A1557D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Pr="00A1557D">
        <w:rPr>
          <w:rFonts w:ascii="Times New Roman" w:eastAsia="Times New Roman" w:hAnsi="Times New Roman" w:cs="Times New Roman"/>
        </w:rPr>
        <w:t>Нар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чилац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ће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но</w:t>
      </w:r>
      <w:r w:rsidRPr="00A1557D">
        <w:rPr>
          <w:rFonts w:ascii="Times New Roman" w:eastAsia="Times New Roman" w:hAnsi="Times New Roman" w:cs="Times New Roman"/>
          <w:spacing w:val="-2"/>
        </w:rPr>
        <w:t>в</w:t>
      </w:r>
      <w:r w:rsidRPr="00A1557D">
        <w:rPr>
          <w:rFonts w:ascii="Times New Roman" w:eastAsia="Times New Roman" w:hAnsi="Times New Roman" w:cs="Times New Roman"/>
          <w:spacing w:val="1"/>
        </w:rPr>
        <w:t>ч</w:t>
      </w:r>
      <w:r w:rsidRPr="00A1557D">
        <w:rPr>
          <w:rFonts w:ascii="Times New Roman" w:eastAsia="Times New Roman" w:hAnsi="Times New Roman" w:cs="Times New Roman"/>
        </w:rPr>
        <w:t>ити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  <w:spacing w:val="1"/>
        </w:rPr>
        <w:t>м</w:t>
      </w:r>
      <w:r w:rsidRPr="00A1557D">
        <w:rPr>
          <w:rFonts w:ascii="Times New Roman" w:eastAsia="Times New Roman" w:hAnsi="Times New Roman" w:cs="Times New Roman"/>
        </w:rPr>
        <w:t>е</w:t>
      </w:r>
      <w:r w:rsidRPr="00A1557D">
        <w:rPr>
          <w:rFonts w:ascii="Times New Roman" w:eastAsia="Times New Roman" w:hAnsi="Times New Roman" w:cs="Times New Roman"/>
          <w:spacing w:val="-1"/>
        </w:rPr>
        <w:t>ниц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уколи</w:t>
      </w:r>
      <w:r w:rsidRPr="00A1557D">
        <w:rPr>
          <w:rFonts w:ascii="Times New Roman" w:eastAsia="Times New Roman" w:hAnsi="Times New Roman" w:cs="Times New Roman"/>
          <w:spacing w:val="-1"/>
        </w:rPr>
        <w:t>к</w:t>
      </w:r>
      <w:r w:rsidRPr="00A1557D">
        <w:rPr>
          <w:rFonts w:ascii="Times New Roman" w:eastAsia="Times New Roman" w:hAnsi="Times New Roman" w:cs="Times New Roman"/>
        </w:rPr>
        <w:t>о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добављач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 xml:space="preserve">не </w:t>
      </w:r>
      <w:r w:rsidRPr="00A1557D">
        <w:rPr>
          <w:rFonts w:ascii="Times New Roman" w:eastAsia="Times New Roman" w:hAnsi="Times New Roman" w:cs="Times New Roman"/>
          <w:spacing w:val="-1"/>
        </w:rPr>
        <w:t>б</w:t>
      </w:r>
      <w:r w:rsidRPr="00A1557D">
        <w:rPr>
          <w:rFonts w:ascii="Times New Roman" w:eastAsia="Times New Roman" w:hAnsi="Times New Roman" w:cs="Times New Roman"/>
          <w:spacing w:val="1"/>
        </w:rPr>
        <w:t>у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де </w:t>
      </w:r>
      <w:r w:rsidRPr="00A1557D">
        <w:rPr>
          <w:rFonts w:ascii="Times New Roman" w:eastAsia="Times New Roman" w:hAnsi="Times New Roman" w:cs="Times New Roman"/>
        </w:rPr>
        <w:t>извршавао своје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го</w:t>
      </w:r>
      <w:r w:rsidRPr="00A1557D">
        <w:rPr>
          <w:rFonts w:ascii="Times New Roman" w:eastAsia="Times New Roman" w:hAnsi="Times New Roman" w:cs="Times New Roman"/>
          <w:spacing w:val="-1"/>
        </w:rPr>
        <w:t>во</w:t>
      </w:r>
      <w:r w:rsidRPr="00A1557D">
        <w:rPr>
          <w:rFonts w:ascii="Times New Roman" w:eastAsia="Times New Roman" w:hAnsi="Times New Roman" w:cs="Times New Roman"/>
        </w:rPr>
        <w:t>рне обавезе</w:t>
      </w:r>
      <w:r w:rsidRPr="00A1557D">
        <w:rPr>
          <w:rFonts w:ascii="Times New Roman" w:eastAsia="Times New Roman" w:hAnsi="Times New Roman" w:cs="Times New Roman"/>
          <w:spacing w:val="-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ро</w:t>
      </w:r>
      <w:r w:rsidRPr="00A1557D">
        <w:rPr>
          <w:rFonts w:ascii="Times New Roman" w:eastAsia="Times New Roman" w:hAnsi="Times New Roman" w:cs="Times New Roman"/>
          <w:spacing w:val="-1"/>
        </w:rPr>
        <w:t>к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 на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начин предвиђен</w:t>
      </w:r>
      <w:r w:rsidRPr="00A1557D">
        <w:rPr>
          <w:rFonts w:ascii="Times New Roman" w:eastAsia="Times New Roman" w:hAnsi="Times New Roman" w:cs="Times New Roman"/>
          <w:spacing w:val="-1"/>
        </w:rPr>
        <w:t xml:space="preserve">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говором.</w:t>
      </w:r>
    </w:p>
    <w:p w:rsidR="00413301" w:rsidRPr="008C5203" w:rsidRDefault="00413301" w:rsidP="00413301">
      <w:pPr>
        <w:ind w:left="120" w:right="59"/>
        <w:jc w:val="both"/>
        <w:rPr>
          <w:rFonts w:ascii="Times New Roman" w:eastAsia="Times New Roman" w:hAnsi="Times New Roman" w:cs="Times New Roman"/>
        </w:rPr>
      </w:pPr>
      <w:r w:rsidRPr="00A1557D">
        <w:rPr>
          <w:rFonts w:ascii="Times New Roman" w:eastAsia="Times New Roman" w:hAnsi="Times New Roman" w:cs="Times New Roman"/>
          <w:lang w:val="sr-Cyrl-CS"/>
        </w:rPr>
        <w:t xml:space="preserve">         М</w:t>
      </w:r>
      <w:r w:rsidRPr="00A1557D">
        <w:rPr>
          <w:rFonts w:ascii="Times New Roman" w:eastAsia="Times New Roman" w:hAnsi="Times New Roman" w:cs="Times New Roman"/>
        </w:rPr>
        <w:t>ениц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а </w:t>
      </w:r>
      <w:r w:rsidRPr="00A1557D">
        <w:rPr>
          <w:rFonts w:ascii="Times New Roman" w:eastAsia="Times New Roman" w:hAnsi="Times New Roman" w:cs="Times New Roman"/>
        </w:rPr>
        <w:t>мора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бити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сопствен</w:t>
      </w:r>
      <w:r w:rsidRPr="00A1557D">
        <w:rPr>
          <w:rFonts w:ascii="Times New Roman" w:eastAsia="Times New Roman" w:hAnsi="Times New Roman" w:cs="Times New Roman"/>
          <w:lang w:val="sr-Cyrl-CS"/>
        </w:rPr>
        <w:t>а</w:t>
      </w:r>
      <w:r w:rsidRPr="00A1557D">
        <w:rPr>
          <w:rFonts w:ascii="Times New Roman" w:eastAsia="Times New Roman" w:hAnsi="Times New Roman" w:cs="Times New Roman"/>
        </w:rPr>
        <w:t>,</w:t>
      </w:r>
      <w:r w:rsidRPr="00A1557D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блан</w:t>
      </w:r>
      <w:r w:rsidRPr="00A1557D">
        <w:rPr>
          <w:rFonts w:ascii="Times New Roman" w:eastAsia="Times New Roman" w:hAnsi="Times New Roman" w:cs="Times New Roman"/>
          <w:spacing w:val="-1"/>
        </w:rPr>
        <w:t>к</w:t>
      </w:r>
      <w:r w:rsidRPr="00A1557D">
        <w:rPr>
          <w:rFonts w:ascii="Times New Roman" w:eastAsia="Times New Roman" w:hAnsi="Times New Roman" w:cs="Times New Roman"/>
        </w:rPr>
        <w:t>о, не мо</w:t>
      </w:r>
      <w:r w:rsidRPr="00A1557D">
        <w:rPr>
          <w:rFonts w:ascii="Times New Roman" w:eastAsia="Times New Roman" w:hAnsi="Times New Roman" w:cs="Times New Roman"/>
          <w:lang w:val="sr-Cyrl-CS"/>
        </w:rPr>
        <w:t>же</w:t>
      </w:r>
      <w:r w:rsidRPr="00A1557D">
        <w:rPr>
          <w:rFonts w:ascii="Times New Roman" w:eastAsia="Times New Roman" w:hAnsi="Times New Roman" w:cs="Times New Roman"/>
        </w:rPr>
        <w:t xml:space="preserve"> садржати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 xml:space="preserve">додатне 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  <w:spacing w:val="-1"/>
        </w:rPr>
        <w:t>сл</w:t>
      </w:r>
      <w:r w:rsidRPr="00A1557D">
        <w:rPr>
          <w:rFonts w:ascii="Times New Roman" w:eastAsia="Times New Roman" w:hAnsi="Times New Roman" w:cs="Times New Roman"/>
        </w:rPr>
        <w:t>о</w:t>
      </w:r>
      <w:r w:rsidRPr="00A1557D">
        <w:rPr>
          <w:rFonts w:ascii="Times New Roman" w:eastAsia="Times New Roman" w:hAnsi="Times New Roman" w:cs="Times New Roman"/>
          <w:spacing w:val="-1"/>
        </w:rPr>
        <w:t>в</w:t>
      </w:r>
      <w:r w:rsidRPr="00A1557D">
        <w:rPr>
          <w:rFonts w:ascii="Times New Roman" w:eastAsia="Times New Roman" w:hAnsi="Times New Roman" w:cs="Times New Roman"/>
        </w:rPr>
        <w:t>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за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испла</w:t>
      </w:r>
      <w:r w:rsidRPr="00A1557D">
        <w:rPr>
          <w:rFonts w:ascii="Times New Roman" w:eastAsia="Times New Roman" w:hAnsi="Times New Roman" w:cs="Times New Roman"/>
          <w:spacing w:val="-2"/>
        </w:rPr>
        <w:t>т</w:t>
      </w:r>
      <w:r w:rsidRPr="00A1557D">
        <w:rPr>
          <w:rFonts w:ascii="Times New Roman" w:eastAsia="Times New Roman" w:hAnsi="Times New Roman" w:cs="Times New Roman"/>
          <w:spacing w:val="2"/>
        </w:rPr>
        <w:t>у</w:t>
      </w:r>
      <w:r w:rsidRPr="00A1557D">
        <w:rPr>
          <w:rFonts w:ascii="Times New Roman" w:eastAsia="Times New Roman" w:hAnsi="Times New Roman" w:cs="Times New Roman"/>
        </w:rPr>
        <w:t>,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краће рокове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од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оних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које одреди нар</w:t>
      </w:r>
      <w:r w:rsidRPr="00A1557D">
        <w:rPr>
          <w:rFonts w:ascii="Times New Roman" w:eastAsia="Times New Roman" w:hAnsi="Times New Roman" w:cs="Times New Roman"/>
          <w:spacing w:val="1"/>
        </w:rPr>
        <w:t>у</w:t>
      </w:r>
      <w:r w:rsidRPr="00A1557D">
        <w:rPr>
          <w:rFonts w:ascii="Times New Roman" w:eastAsia="Times New Roman" w:hAnsi="Times New Roman" w:cs="Times New Roman"/>
        </w:rPr>
        <w:t>чила</w:t>
      </w:r>
      <w:r w:rsidRPr="00A1557D">
        <w:rPr>
          <w:rFonts w:ascii="Times New Roman" w:eastAsia="Times New Roman" w:hAnsi="Times New Roman" w:cs="Times New Roman"/>
          <w:spacing w:val="1"/>
        </w:rPr>
        <w:t>ц</w:t>
      </w:r>
      <w:r w:rsidRPr="00A1557D">
        <w:rPr>
          <w:rFonts w:ascii="Times New Roman" w:eastAsia="Times New Roman" w:hAnsi="Times New Roman" w:cs="Times New Roman"/>
        </w:rPr>
        <w:t>, мањи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износ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од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оног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кој</w:t>
      </w:r>
      <w:r w:rsidRPr="00A1557D">
        <w:rPr>
          <w:rFonts w:ascii="Times New Roman" w:eastAsia="Times New Roman" w:hAnsi="Times New Roman" w:cs="Times New Roman"/>
        </w:rPr>
        <w:t>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одреди нар</w:t>
      </w:r>
      <w:r w:rsidRPr="00A1557D">
        <w:rPr>
          <w:rFonts w:ascii="Times New Roman" w:eastAsia="Times New Roman" w:hAnsi="Times New Roman" w:cs="Times New Roman"/>
          <w:spacing w:val="1"/>
        </w:rPr>
        <w:t>у</w:t>
      </w:r>
      <w:r w:rsidRPr="00A1557D">
        <w:rPr>
          <w:rFonts w:ascii="Times New Roman" w:eastAsia="Times New Roman" w:hAnsi="Times New Roman" w:cs="Times New Roman"/>
        </w:rPr>
        <w:t>чилац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или</w:t>
      </w:r>
      <w:r w:rsidRPr="00A1557D">
        <w:rPr>
          <w:rFonts w:ascii="Times New Roman" w:eastAsia="Times New Roman" w:hAnsi="Times New Roman" w:cs="Times New Roman"/>
          <w:spacing w:val="1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промење</w:t>
      </w:r>
      <w:r w:rsidRPr="00A1557D">
        <w:rPr>
          <w:rFonts w:ascii="Times New Roman" w:eastAsia="Times New Roman" w:hAnsi="Times New Roman" w:cs="Times New Roman"/>
          <w:spacing w:val="-1"/>
        </w:rPr>
        <w:t>н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мес</w:t>
      </w:r>
      <w:r w:rsidRPr="00A1557D">
        <w:rPr>
          <w:rFonts w:ascii="Times New Roman" w:eastAsia="Times New Roman" w:hAnsi="Times New Roman" w:cs="Times New Roman"/>
          <w:spacing w:val="-1"/>
        </w:rPr>
        <w:t>н</w:t>
      </w:r>
      <w:r w:rsidRPr="00A1557D">
        <w:rPr>
          <w:rFonts w:ascii="Times New Roman" w:eastAsia="Times New Roman" w:hAnsi="Times New Roman" w:cs="Times New Roman"/>
        </w:rPr>
        <w:t>у</w:t>
      </w:r>
      <w:r w:rsidRPr="00A1557D">
        <w:rPr>
          <w:rFonts w:ascii="Times New Roman" w:eastAsia="Times New Roman" w:hAnsi="Times New Roman" w:cs="Times New Roman"/>
          <w:spacing w:val="2"/>
        </w:rPr>
        <w:t xml:space="preserve"> </w:t>
      </w:r>
      <w:r w:rsidRPr="00A1557D">
        <w:rPr>
          <w:rFonts w:ascii="Times New Roman" w:eastAsia="Times New Roman" w:hAnsi="Times New Roman" w:cs="Times New Roman"/>
        </w:rPr>
        <w:t>над</w:t>
      </w:r>
      <w:r w:rsidRPr="00A1557D">
        <w:rPr>
          <w:rFonts w:ascii="Times New Roman" w:eastAsia="Times New Roman" w:hAnsi="Times New Roman" w:cs="Times New Roman"/>
          <w:spacing w:val="-1"/>
        </w:rPr>
        <w:t>л</w:t>
      </w:r>
      <w:r w:rsidRPr="00A1557D">
        <w:rPr>
          <w:rFonts w:ascii="Times New Roman" w:eastAsia="Times New Roman" w:hAnsi="Times New Roman" w:cs="Times New Roman"/>
        </w:rPr>
        <w:t>ежност за решавање спорова.</w:t>
      </w:r>
    </w:p>
    <w:p w:rsidR="00413301" w:rsidRDefault="00413301" w:rsidP="00413301">
      <w:pPr>
        <w:spacing w:before="76"/>
        <w:ind w:left="120" w:right="57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М</w:t>
      </w:r>
      <w:r>
        <w:rPr>
          <w:rFonts w:ascii="Times New Roman" w:eastAsia="Times New Roman" w:hAnsi="Times New Roman" w:cs="Times New Roman"/>
        </w:rPr>
        <w:t>ениц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8C5203">
        <w:rPr>
          <w:rFonts w:ascii="Times New Roman" w:eastAsia="Times New Roman" w:hAnsi="Times New Roman" w:cs="Times New Roman"/>
        </w:rPr>
        <w:t xml:space="preserve"> мора</w:t>
      </w:r>
      <w:r w:rsidRPr="008C5203"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бити регистрован</w:t>
      </w:r>
      <w:r>
        <w:rPr>
          <w:rFonts w:ascii="Times New Roman" w:eastAsia="Times New Roman" w:hAnsi="Times New Roman" w:cs="Times New Roman"/>
          <w:lang w:val="sr-Cyrl-CS"/>
        </w:rPr>
        <w:t>а</w:t>
      </w:r>
      <w:r w:rsidRPr="008C5203">
        <w:rPr>
          <w:rFonts w:ascii="Times New Roman" w:eastAsia="Times New Roman" w:hAnsi="Times New Roman" w:cs="Times New Roman"/>
        </w:rPr>
        <w:t xml:space="preserve"> у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Регис</w:t>
      </w:r>
      <w:r w:rsidRPr="008C5203">
        <w:rPr>
          <w:rFonts w:ascii="Times New Roman" w:eastAsia="Times New Roman" w:hAnsi="Times New Roman" w:cs="Times New Roman"/>
          <w:spacing w:val="-2"/>
        </w:rPr>
        <w:t>т</w:t>
      </w:r>
      <w:r w:rsidRPr="008C5203">
        <w:rPr>
          <w:rFonts w:ascii="Times New Roman" w:eastAsia="Times New Roman" w:hAnsi="Times New Roman" w:cs="Times New Roman"/>
          <w:spacing w:val="-1"/>
        </w:rPr>
        <w:t>р</w:t>
      </w:r>
      <w:r w:rsidRPr="008C5203">
        <w:rPr>
          <w:rFonts w:ascii="Times New Roman" w:eastAsia="Times New Roman" w:hAnsi="Times New Roman" w:cs="Times New Roman"/>
        </w:rPr>
        <w:t>у</w:t>
      </w:r>
      <w:r w:rsidRPr="008C5203">
        <w:rPr>
          <w:rFonts w:ascii="Times New Roman" w:eastAsia="Times New Roman" w:hAnsi="Times New Roman" w:cs="Times New Roman"/>
          <w:spacing w:val="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меница и овлашћења који</w:t>
      </w:r>
      <w:r w:rsidRPr="008C5203">
        <w:rPr>
          <w:rFonts w:ascii="Times New Roman" w:eastAsia="Times New Roman" w:hAnsi="Times New Roman" w:cs="Times New Roman"/>
          <w:spacing w:val="1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се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води</w:t>
      </w:r>
      <w:r w:rsidRPr="008C5203">
        <w:rPr>
          <w:rFonts w:ascii="Times New Roman" w:eastAsia="Times New Roman" w:hAnsi="Times New Roman" w:cs="Times New Roman"/>
          <w:spacing w:val="1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код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Народне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банке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Србије у</w:t>
      </w:r>
      <w:r w:rsidRPr="008C5203">
        <w:rPr>
          <w:rFonts w:ascii="Times New Roman" w:eastAsia="Times New Roman" w:hAnsi="Times New Roman" w:cs="Times New Roman"/>
          <w:spacing w:val="4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с</w:t>
      </w:r>
      <w:r w:rsidRPr="008C5203">
        <w:rPr>
          <w:rFonts w:ascii="Times New Roman" w:eastAsia="Times New Roman" w:hAnsi="Times New Roman" w:cs="Times New Roman"/>
          <w:spacing w:val="-1"/>
        </w:rPr>
        <w:t>к</w:t>
      </w:r>
      <w:r w:rsidRPr="008C5203">
        <w:rPr>
          <w:rFonts w:ascii="Times New Roman" w:eastAsia="Times New Roman" w:hAnsi="Times New Roman" w:cs="Times New Roman"/>
        </w:rPr>
        <w:t>ладу</w:t>
      </w:r>
      <w:r w:rsidRPr="008C5203">
        <w:rPr>
          <w:rFonts w:ascii="Times New Roman" w:eastAsia="Times New Roman" w:hAnsi="Times New Roman" w:cs="Times New Roman"/>
          <w:spacing w:val="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са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Законом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о</w:t>
      </w:r>
      <w:r w:rsidRPr="008C5203">
        <w:rPr>
          <w:rFonts w:ascii="Times New Roman" w:eastAsia="Times New Roman" w:hAnsi="Times New Roman" w:cs="Times New Roman"/>
          <w:spacing w:val="1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платном проме</w:t>
      </w:r>
      <w:r w:rsidRPr="008C5203">
        <w:rPr>
          <w:rFonts w:ascii="Times New Roman" w:eastAsia="Times New Roman" w:hAnsi="Times New Roman" w:cs="Times New Roman"/>
          <w:spacing w:val="-2"/>
        </w:rPr>
        <w:t>т</w:t>
      </w:r>
      <w:r w:rsidRPr="008C5203">
        <w:rPr>
          <w:rFonts w:ascii="Times New Roman" w:eastAsia="Times New Roman" w:hAnsi="Times New Roman" w:cs="Times New Roman"/>
        </w:rPr>
        <w:t>у</w:t>
      </w:r>
      <w:r w:rsidRPr="008C5203">
        <w:rPr>
          <w:rFonts w:ascii="Times New Roman" w:eastAsia="Times New Roman" w:hAnsi="Times New Roman" w:cs="Times New Roman"/>
          <w:spacing w:val="54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(</w:t>
      </w:r>
      <w:r w:rsidRPr="008C5203">
        <w:rPr>
          <w:rFonts w:ascii="Times New Roman" w:eastAsia="Times New Roman" w:hAnsi="Times New Roman" w:cs="Times New Roman"/>
          <w:spacing w:val="-1"/>
        </w:rPr>
        <w:t>«</w:t>
      </w:r>
      <w:r w:rsidRPr="008C5203">
        <w:rPr>
          <w:rFonts w:ascii="Times New Roman" w:eastAsia="Times New Roman" w:hAnsi="Times New Roman" w:cs="Times New Roman"/>
        </w:rPr>
        <w:t>С</w:t>
      </w:r>
      <w:r w:rsidRPr="008C5203">
        <w:rPr>
          <w:rFonts w:ascii="Times New Roman" w:eastAsia="Times New Roman" w:hAnsi="Times New Roman" w:cs="Times New Roman"/>
          <w:spacing w:val="-1"/>
        </w:rPr>
        <w:t>л</w:t>
      </w:r>
      <w:r w:rsidRPr="008C5203">
        <w:rPr>
          <w:rFonts w:ascii="Times New Roman" w:eastAsia="Times New Roman" w:hAnsi="Times New Roman" w:cs="Times New Roman"/>
          <w:spacing w:val="2"/>
        </w:rPr>
        <w:t>у</w:t>
      </w:r>
      <w:r w:rsidRPr="008C5203">
        <w:rPr>
          <w:rFonts w:ascii="Times New Roman" w:eastAsia="Times New Roman" w:hAnsi="Times New Roman" w:cs="Times New Roman"/>
        </w:rPr>
        <w:t>жбени</w:t>
      </w:r>
      <w:r w:rsidRPr="008C5203">
        <w:rPr>
          <w:rFonts w:ascii="Times New Roman" w:eastAsia="Times New Roman" w:hAnsi="Times New Roman" w:cs="Times New Roman"/>
          <w:spacing w:val="51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лист</w:t>
      </w:r>
      <w:r w:rsidRPr="008C5203">
        <w:rPr>
          <w:rFonts w:ascii="Times New Roman" w:eastAsia="Times New Roman" w:hAnsi="Times New Roman" w:cs="Times New Roman"/>
          <w:spacing w:val="5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СРЈ»,</w:t>
      </w:r>
      <w:r w:rsidRPr="008C5203">
        <w:rPr>
          <w:rFonts w:ascii="Times New Roman" w:eastAsia="Times New Roman" w:hAnsi="Times New Roman" w:cs="Times New Roman"/>
          <w:spacing w:val="5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бр.</w:t>
      </w:r>
      <w:r w:rsidRPr="008C5203">
        <w:rPr>
          <w:rFonts w:ascii="Times New Roman" w:eastAsia="Times New Roman" w:hAnsi="Times New Roman" w:cs="Times New Roman"/>
          <w:spacing w:val="5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3/02</w:t>
      </w:r>
      <w:r w:rsidRPr="008C5203">
        <w:rPr>
          <w:rFonts w:ascii="Times New Roman" w:eastAsia="Times New Roman" w:hAnsi="Times New Roman" w:cs="Times New Roman"/>
          <w:spacing w:val="49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и</w:t>
      </w:r>
      <w:r w:rsidRPr="008C5203">
        <w:rPr>
          <w:rFonts w:ascii="Times New Roman" w:eastAsia="Times New Roman" w:hAnsi="Times New Roman" w:cs="Times New Roman"/>
          <w:spacing w:val="5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5/03</w:t>
      </w:r>
      <w:r w:rsidRPr="008C5203">
        <w:rPr>
          <w:rFonts w:ascii="Times New Roman" w:eastAsia="Times New Roman" w:hAnsi="Times New Roman" w:cs="Times New Roman"/>
          <w:spacing w:val="49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и</w:t>
      </w:r>
      <w:r w:rsidRPr="008C5203">
        <w:rPr>
          <w:rFonts w:ascii="Times New Roman" w:eastAsia="Times New Roman" w:hAnsi="Times New Roman" w:cs="Times New Roman"/>
          <w:spacing w:val="5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«Сл</w:t>
      </w:r>
      <w:r w:rsidRPr="008C5203">
        <w:rPr>
          <w:rFonts w:ascii="Times New Roman" w:eastAsia="Times New Roman" w:hAnsi="Times New Roman" w:cs="Times New Roman"/>
          <w:spacing w:val="2"/>
        </w:rPr>
        <w:t>у</w:t>
      </w:r>
      <w:r w:rsidRPr="008C5203">
        <w:rPr>
          <w:rFonts w:ascii="Times New Roman" w:eastAsia="Times New Roman" w:hAnsi="Times New Roman" w:cs="Times New Roman"/>
        </w:rPr>
        <w:t>жбени</w:t>
      </w:r>
      <w:r w:rsidRPr="008C5203">
        <w:rPr>
          <w:rFonts w:ascii="Times New Roman" w:eastAsia="Times New Roman" w:hAnsi="Times New Roman" w:cs="Times New Roman"/>
          <w:spacing w:val="5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гласник</w:t>
      </w:r>
      <w:r w:rsidRPr="008C5203">
        <w:rPr>
          <w:rFonts w:ascii="Times New Roman" w:eastAsia="Times New Roman" w:hAnsi="Times New Roman" w:cs="Times New Roman"/>
          <w:spacing w:val="5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РС»,</w:t>
      </w:r>
      <w:r w:rsidRPr="008C5203">
        <w:rPr>
          <w:rFonts w:ascii="Times New Roman" w:eastAsia="Times New Roman" w:hAnsi="Times New Roman" w:cs="Times New Roman"/>
          <w:spacing w:val="5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бр.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43/04,</w:t>
      </w:r>
      <w:r w:rsidRPr="008C5203">
        <w:rPr>
          <w:rFonts w:ascii="Times New Roman" w:eastAsia="Times New Roman" w:hAnsi="Times New Roman" w:cs="Times New Roman"/>
          <w:spacing w:val="4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62/06,</w:t>
      </w:r>
      <w:r w:rsidRPr="008C5203">
        <w:rPr>
          <w:rFonts w:ascii="Times New Roman" w:eastAsia="Times New Roman" w:hAnsi="Times New Roman" w:cs="Times New Roman"/>
          <w:spacing w:val="4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111/09-др.</w:t>
      </w:r>
      <w:r w:rsidRPr="008C5203">
        <w:rPr>
          <w:rFonts w:ascii="Times New Roman" w:eastAsia="Times New Roman" w:hAnsi="Times New Roman" w:cs="Times New Roman"/>
          <w:spacing w:val="1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закон</w:t>
      </w:r>
      <w:r w:rsidRPr="008C5203">
        <w:rPr>
          <w:rFonts w:ascii="Times New Roman" w:eastAsia="Times New Roman" w:hAnsi="Times New Roman" w:cs="Times New Roman"/>
          <w:spacing w:val="10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и</w:t>
      </w:r>
      <w:r w:rsidRPr="008C5203">
        <w:rPr>
          <w:rFonts w:ascii="Times New Roman" w:eastAsia="Times New Roman" w:hAnsi="Times New Roman" w:cs="Times New Roman"/>
          <w:spacing w:val="10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31/11),</w:t>
      </w:r>
      <w:r w:rsidRPr="008C5203">
        <w:rPr>
          <w:rFonts w:ascii="Times New Roman" w:eastAsia="Times New Roman" w:hAnsi="Times New Roman" w:cs="Times New Roman"/>
          <w:spacing w:val="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што</w:t>
      </w:r>
      <w:r w:rsidRPr="008C5203">
        <w:rPr>
          <w:rFonts w:ascii="Times New Roman" w:eastAsia="Times New Roman" w:hAnsi="Times New Roman" w:cs="Times New Roman"/>
          <w:spacing w:val="10"/>
        </w:rPr>
        <w:t xml:space="preserve"> </w:t>
      </w:r>
      <w:r w:rsidRPr="008C5203">
        <w:rPr>
          <w:rFonts w:ascii="Times New Roman" w:eastAsia="Times New Roman" w:hAnsi="Times New Roman" w:cs="Times New Roman"/>
          <w:spacing w:val="-1"/>
        </w:rPr>
        <w:lastRenderedPageBreak/>
        <w:t>пон</w:t>
      </w:r>
      <w:r w:rsidRPr="008C5203">
        <w:rPr>
          <w:rFonts w:ascii="Times New Roman" w:eastAsia="Times New Roman" w:hAnsi="Times New Roman" w:cs="Times New Roman"/>
          <w:spacing w:val="2"/>
        </w:rPr>
        <w:t>у</w:t>
      </w:r>
      <w:r w:rsidRPr="008C5203">
        <w:rPr>
          <w:rFonts w:ascii="Times New Roman" w:eastAsia="Times New Roman" w:hAnsi="Times New Roman" w:cs="Times New Roman"/>
          <w:spacing w:val="-1"/>
        </w:rPr>
        <w:t>ђа</w:t>
      </w:r>
      <w:r w:rsidRPr="008C5203">
        <w:rPr>
          <w:rFonts w:ascii="Times New Roman" w:eastAsia="Times New Roman" w:hAnsi="Times New Roman" w:cs="Times New Roman"/>
        </w:rPr>
        <w:t>ч</w:t>
      </w:r>
      <w:r w:rsidRPr="008C5203">
        <w:rPr>
          <w:rFonts w:ascii="Times New Roman" w:eastAsia="Times New Roman" w:hAnsi="Times New Roman" w:cs="Times New Roman"/>
          <w:spacing w:val="9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дока</w:t>
      </w:r>
      <w:r w:rsidRPr="008C5203">
        <w:rPr>
          <w:rFonts w:ascii="Times New Roman" w:eastAsia="Times New Roman" w:hAnsi="Times New Roman" w:cs="Times New Roman"/>
          <w:spacing w:val="-1"/>
        </w:rPr>
        <w:t>з</w:t>
      </w:r>
      <w:r w:rsidRPr="008C5203">
        <w:rPr>
          <w:rFonts w:ascii="Times New Roman" w:eastAsia="Times New Roman" w:hAnsi="Times New Roman" w:cs="Times New Roman"/>
          <w:spacing w:val="1"/>
        </w:rPr>
        <w:t>у</w:t>
      </w:r>
      <w:r w:rsidRPr="008C5203">
        <w:rPr>
          <w:rFonts w:ascii="Times New Roman" w:eastAsia="Times New Roman" w:hAnsi="Times New Roman" w:cs="Times New Roman"/>
        </w:rPr>
        <w:t>је</w:t>
      </w:r>
      <w:r w:rsidRPr="008C5203">
        <w:rPr>
          <w:rFonts w:ascii="Times New Roman" w:eastAsia="Times New Roman" w:hAnsi="Times New Roman" w:cs="Times New Roman"/>
          <w:spacing w:val="10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достављањем</w:t>
      </w:r>
      <w:r w:rsidRPr="008C5203">
        <w:rPr>
          <w:rFonts w:ascii="Times New Roman" w:eastAsia="Times New Roman" w:hAnsi="Times New Roman" w:cs="Times New Roman"/>
          <w:spacing w:val="9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потврде о извршеној регистрацији меница издате од стране банке пон</w:t>
      </w:r>
      <w:r w:rsidRPr="008C5203">
        <w:rPr>
          <w:rFonts w:ascii="Times New Roman" w:eastAsia="Times New Roman" w:hAnsi="Times New Roman" w:cs="Times New Roman"/>
          <w:spacing w:val="1"/>
        </w:rPr>
        <w:t>у</w:t>
      </w:r>
      <w:r w:rsidRPr="008C5203">
        <w:rPr>
          <w:rFonts w:ascii="Times New Roman" w:eastAsia="Times New Roman" w:hAnsi="Times New Roman" w:cs="Times New Roman"/>
        </w:rPr>
        <w:t xml:space="preserve">ђача, која </w:t>
      </w:r>
      <w:r w:rsidRPr="008C5203">
        <w:rPr>
          <w:rFonts w:ascii="Times New Roman" w:eastAsia="Times New Roman" w:hAnsi="Times New Roman" w:cs="Times New Roman"/>
          <w:spacing w:val="-1"/>
        </w:rPr>
        <w:t>с</w:t>
      </w:r>
      <w:r w:rsidRPr="008C5203">
        <w:rPr>
          <w:rFonts w:ascii="Times New Roman" w:eastAsia="Times New Roman" w:hAnsi="Times New Roman" w:cs="Times New Roman"/>
        </w:rPr>
        <w:t>е доставља у</w:t>
      </w:r>
      <w:r w:rsidRPr="008C5203">
        <w:rPr>
          <w:rFonts w:ascii="Times New Roman" w:eastAsia="Times New Roman" w:hAnsi="Times New Roman" w:cs="Times New Roman"/>
          <w:spacing w:val="3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трен</w:t>
      </w:r>
      <w:r w:rsidRPr="008C5203">
        <w:rPr>
          <w:rFonts w:ascii="Times New Roman" w:eastAsia="Times New Roman" w:hAnsi="Times New Roman" w:cs="Times New Roman"/>
          <w:spacing w:val="2"/>
        </w:rPr>
        <w:t>у</w:t>
      </w:r>
      <w:r w:rsidRPr="008C5203">
        <w:rPr>
          <w:rFonts w:ascii="Times New Roman" w:eastAsia="Times New Roman" w:hAnsi="Times New Roman" w:cs="Times New Roman"/>
        </w:rPr>
        <w:t>тку</w:t>
      </w:r>
      <w:r w:rsidRPr="008C5203">
        <w:rPr>
          <w:rFonts w:ascii="Times New Roman" w:eastAsia="Times New Roman" w:hAnsi="Times New Roman" w:cs="Times New Roman"/>
          <w:spacing w:val="2"/>
        </w:rPr>
        <w:t xml:space="preserve"> </w:t>
      </w:r>
      <w:r w:rsidRPr="008C5203">
        <w:rPr>
          <w:rFonts w:ascii="Times New Roman" w:eastAsia="Times New Roman" w:hAnsi="Times New Roman" w:cs="Times New Roman"/>
        </w:rPr>
        <w:t>зак</w:t>
      </w:r>
      <w:r w:rsidRPr="008C5203">
        <w:rPr>
          <w:rFonts w:ascii="Times New Roman" w:eastAsia="Times New Roman" w:hAnsi="Times New Roman" w:cs="Times New Roman"/>
          <w:spacing w:val="-2"/>
        </w:rPr>
        <w:t>љ</w:t>
      </w:r>
      <w:r w:rsidRPr="008C5203">
        <w:rPr>
          <w:rFonts w:ascii="Times New Roman" w:eastAsia="Times New Roman" w:hAnsi="Times New Roman" w:cs="Times New Roman"/>
        </w:rPr>
        <w:t xml:space="preserve">учења </w:t>
      </w:r>
      <w:r w:rsidRPr="008C5203">
        <w:rPr>
          <w:rFonts w:ascii="Times New Roman" w:eastAsia="Times New Roman" w:hAnsi="Times New Roman" w:cs="Times New Roman"/>
          <w:spacing w:val="2"/>
        </w:rPr>
        <w:t>у</w:t>
      </w:r>
      <w:r w:rsidRPr="008C5203">
        <w:rPr>
          <w:rFonts w:ascii="Times New Roman" w:eastAsia="Times New Roman" w:hAnsi="Times New Roman" w:cs="Times New Roman"/>
        </w:rPr>
        <w:t>говор</w:t>
      </w:r>
      <w:r w:rsidRPr="008C5203">
        <w:rPr>
          <w:rFonts w:ascii="Times New Roman" w:eastAsia="Times New Roman" w:hAnsi="Times New Roman" w:cs="Times New Roman"/>
          <w:spacing w:val="-1"/>
        </w:rPr>
        <w:t>а</w:t>
      </w:r>
      <w:r w:rsidRPr="008C5203">
        <w:rPr>
          <w:rFonts w:ascii="Times New Roman" w:eastAsia="Times New Roman" w:hAnsi="Times New Roman" w:cs="Times New Roman"/>
        </w:rPr>
        <w:t>.</w:t>
      </w:r>
    </w:p>
    <w:p w:rsidR="00321FF8" w:rsidRPr="00413301" w:rsidRDefault="00413301" w:rsidP="00413301">
      <w:pPr>
        <w:jc w:val="both"/>
        <w:rPr>
          <w:lang w:val="sr-Cyrl-RS"/>
        </w:rPr>
      </w:pPr>
      <w:r>
        <w:rPr>
          <w:rFonts w:ascii="Times New Roman" w:eastAsia="TimesNewRomanPSMT" w:hAnsi="Times New Roman" w:cs="Times New Roman"/>
          <w:bCs/>
          <w:iCs/>
          <w:lang w:val="ru-RU"/>
        </w:rPr>
        <w:t xml:space="preserve">     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ab/>
        <w:t xml:space="preserve">15. Врста критеријума за доделу уговора, елементи критеријума на основу којих се додељује уговор 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lang w:val="ru-RU"/>
        </w:rPr>
        <w:tab/>
        <w:t xml:space="preserve">Избор најповољније понуде ће се извршити применом критеријума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„Најнижа понуђена цена“. 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b/>
          <w:bCs/>
          <w:lang/>
        </w:rPr>
        <w:tab/>
        <w:t xml:space="preserve">16. </w:t>
      </w:r>
      <w:r>
        <w:rPr>
          <w:rFonts w:ascii="Times New Roman" w:hAnsi="Times New Roman" w:cs="Times New Roman"/>
          <w:b/>
          <w:bCs/>
          <w:lang w:val="ru-RU"/>
        </w:rPr>
        <w:t>Е</w:t>
      </w:r>
      <w:r>
        <w:rPr>
          <w:rFonts w:ascii="Times New Roman" w:hAnsi="Times New Roman" w:cs="Times New Roman"/>
          <w:b/>
          <w:bCs/>
          <w:lang/>
        </w:rPr>
        <w:t>лементи критеријума на основу којих ће наручилац извршити доделу уговора у ситуацији када постоје две или више понуда са истом понуђеном ценом.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  <w:r>
        <w:rPr>
          <w:rFonts w:ascii="Times New Roman" w:hAnsi="Times New Roman" w:cs="Times New Roman"/>
          <w:iCs/>
          <w:lang w:val="ru-RU"/>
        </w:rPr>
        <w:t xml:space="preserve">     </w:t>
      </w:r>
      <w:r>
        <w:rPr>
          <w:rFonts w:ascii="Times New Roman" w:hAnsi="Times New Roman" w:cs="Times New Roman"/>
          <w:iCs/>
          <w:lang w:val="ru-RU"/>
        </w:rPr>
        <w:tab/>
        <w:t xml:space="preserve">Уколико две или више понуда имају исту најнижу понуђену цену, као повољнија биће изабрана понуда оног понуђача који је понудио </w:t>
      </w:r>
      <w:r w:rsidRPr="00A33C5E">
        <w:rPr>
          <w:rFonts w:ascii="Times New Roman" w:hAnsi="Times New Roman" w:cs="Times New Roman"/>
          <w:iCs/>
          <w:lang w:val="ru-RU"/>
        </w:rPr>
        <w:t xml:space="preserve">краћи </w:t>
      </w:r>
      <w:r w:rsidRPr="00A33C5E">
        <w:rPr>
          <w:rFonts w:ascii="Times New Roman" w:hAnsi="Times New Roman" w:cs="Times New Roman"/>
          <w:iCs/>
          <w:lang/>
        </w:rPr>
        <w:t>рок за испоруку возила</w:t>
      </w:r>
      <w:r w:rsidR="00A33C5E" w:rsidRPr="005A3EE2">
        <w:rPr>
          <w:rFonts w:ascii="Times New Roman" w:hAnsi="Times New Roman" w:cs="Times New Roman"/>
          <w:iCs/>
          <w:lang w:val="sr-Cyrl-RS"/>
        </w:rPr>
        <w:t xml:space="preserve">, уколико две или више понуда имају исту најнижу понуђену цену и исти рок за испоруку возила, као повољнија биће изабрана понуда оног понуђача који је понудио дужи </w:t>
      </w:r>
      <w:r w:rsidR="00E13F93">
        <w:rPr>
          <w:rFonts w:ascii="Times New Roman" w:hAnsi="Times New Roman" w:cs="Times New Roman"/>
          <w:iCs/>
          <w:lang w:val="sr-Cyrl-RS"/>
        </w:rPr>
        <w:t>рок важења понуде</w:t>
      </w:r>
      <w:r w:rsidR="00A33C5E" w:rsidRPr="005A3EE2">
        <w:rPr>
          <w:rFonts w:ascii="Times New Roman" w:hAnsi="Times New Roman" w:cs="Times New Roman"/>
          <w:iCs/>
          <w:lang w:val="sr-Cyrl-RS"/>
        </w:rPr>
        <w:t>.</w:t>
      </w:r>
      <w:r w:rsidR="00A33C5E">
        <w:rPr>
          <w:rFonts w:ascii="Times New Roman" w:hAnsi="Times New Roman" w:cs="Times New Roman"/>
          <w:iCs/>
          <w:lang w:val="sr-Cyrl-RS"/>
        </w:rPr>
        <w:t xml:space="preserve"> </w:t>
      </w:r>
      <w:r>
        <w:rPr>
          <w:rFonts w:ascii="Times New Roman" w:hAnsi="Times New Roman" w:cs="Times New Roman"/>
          <w:iCs/>
          <w:lang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b/>
          <w:bCs/>
          <w:lang w:val="ru-RU"/>
        </w:rPr>
        <w:tab/>
        <w:t>1</w:t>
      </w:r>
      <w:r>
        <w:rPr>
          <w:rFonts w:ascii="Times New Roman" w:hAnsi="Times New Roman" w:cs="Times New Roman"/>
          <w:b/>
          <w:bCs/>
          <w:lang/>
        </w:rPr>
        <w:t>7</w:t>
      </w:r>
      <w:r>
        <w:rPr>
          <w:rFonts w:ascii="Times New Roman" w:hAnsi="Times New Roman" w:cs="Times New Roman"/>
          <w:b/>
          <w:bCs/>
          <w:lang w:val="ru-RU"/>
        </w:rPr>
        <w:t>. П</w:t>
      </w:r>
      <w:r>
        <w:rPr>
          <w:rFonts w:ascii="Times New Roman" w:hAnsi="Times New Roman" w:cs="Times New Roman"/>
          <w:b/>
          <w:bCs/>
          <w:lang/>
        </w:rPr>
        <w:t>оштовање обавеза које произлазе из важећих прописа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ab/>
        <w:t>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раду, запошљавању и условим</w:t>
      </w:r>
      <w:r w:rsidR="00644BE7">
        <w:rPr>
          <w:rFonts w:ascii="Times New Roman" w:hAnsi="Times New Roman" w:cs="Times New Roman"/>
          <w:lang w:val="ru-RU"/>
        </w:rPr>
        <w:t>а рада, заштити животне средине, као и да не постоји забрана обављања делатности која је на снази у време важења понуде.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/>
        </w:rPr>
        <w:tab/>
        <w:t xml:space="preserve">18. </w:t>
      </w:r>
      <w:r>
        <w:rPr>
          <w:rFonts w:ascii="Times New Roman" w:hAnsi="Times New Roman" w:cs="Times New Roman"/>
          <w:b/>
          <w:bCs/>
          <w:lang w:val="ru-RU"/>
        </w:rPr>
        <w:t>Н</w:t>
      </w:r>
      <w:r>
        <w:rPr>
          <w:rFonts w:ascii="Times New Roman" w:hAnsi="Times New Roman" w:cs="Times New Roman"/>
          <w:b/>
          <w:bCs/>
          <w:lang/>
        </w:rPr>
        <w:t>ачин и рок за подношење захтева за заштиту права понуђача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FB0F94" w:rsidRPr="00FB0F94" w:rsidRDefault="00321FF8" w:rsidP="00FB0F94">
      <w:pPr>
        <w:jc w:val="both"/>
        <w:rPr>
          <w:rFonts w:ascii="Times New Roman" w:eastAsia="Arial Unicode MS" w:hAnsi="Times New Roman" w:cs="Times New Roman"/>
          <w:color w:val="000000"/>
          <w:lang w:eastAsia="ar-SA" w:bidi="ar-SA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ab/>
      </w:r>
      <w:r w:rsidR="00FB0F94"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Захтев за заштиту права може да поднесе понуђач, односно свако заинтересовано лице, или пословно удружење у њихово им</w:t>
      </w:r>
      <w:r w:rsidR="00FB0F94" w:rsidRPr="00FB0F94">
        <w:rPr>
          <w:rFonts w:ascii="Times New Roman" w:eastAsia="Arial Unicode MS" w:hAnsi="Times New Roman" w:cs="Times New Roman"/>
          <w:color w:val="000000"/>
          <w:lang w:val="sr-Cyrl-CS" w:eastAsia="ar-SA" w:bidi="ar-SA"/>
        </w:rPr>
        <w:t>е</w:t>
      </w:r>
      <w:r w:rsidR="00FB0F94"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 xml:space="preserve">. 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color w:val="000000"/>
          <w:lang w:eastAsia="ar-SA" w:bidi="ar-SA"/>
        </w:rPr>
      </w:pP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Захтев за заштиту права подноси се</w:t>
      </w:r>
      <w:r w:rsidR="00644BE7">
        <w:rPr>
          <w:rFonts w:ascii="Times New Roman" w:eastAsia="Arial Unicode MS" w:hAnsi="Times New Roman" w:cs="Times New Roman"/>
          <w:color w:val="000000"/>
          <w:lang w:val="sr-Cyrl-RS" w:eastAsia="ar-SA" w:bidi="ar-SA"/>
        </w:rPr>
        <w:t xml:space="preserve"> </w:t>
      </w:r>
      <w:r w:rsidR="00644BE7"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наручиоцу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, а</w:t>
      </w:r>
      <w:r w:rsidR="00644BE7">
        <w:rPr>
          <w:rFonts w:ascii="Times New Roman" w:eastAsia="Arial Unicode MS" w:hAnsi="Times New Roman" w:cs="Times New Roman"/>
          <w:color w:val="000000"/>
          <w:lang w:val="sr-Cyrl-RS" w:eastAsia="ar-SA" w:bidi="ar-SA"/>
        </w:rPr>
        <w:t xml:space="preserve"> копија се истовремено доставља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 xml:space="preserve"> </w:t>
      </w:r>
      <w:r w:rsidR="00644BE7"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Републичкој комисији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 xml:space="preserve">. </w:t>
      </w:r>
      <w:r w:rsidRPr="00FB0F94">
        <w:rPr>
          <w:rFonts w:ascii="Times New Roman" w:eastAsia="TimesNewRomanPSMT" w:hAnsi="Times New Roman" w:cs="Times New Roman"/>
          <w:bCs/>
          <w:lang w:eastAsia="ar-SA" w:bidi="ar-SA"/>
        </w:rPr>
        <w:t>Захтев за заштиту права се доставља непосредно, електронском поштом</w:t>
      </w:r>
      <w:r w:rsidRPr="00FB0F94">
        <w:rPr>
          <w:rFonts w:ascii="Times New Roman" w:eastAsia="Arial Unicode MS" w:hAnsi="Times New Roman" w:cs="Times New Roman"/>
          <w:lang w:val="sr-Cyrl-CS" w:eastAsia="ar-SA" w:bidi="ar-SA"/>
        </w:rPr>
        <w:t xml:space="preserve"> на </w:t>
      </w:r>
      <w:r w:rsidRPr="00FB0F94">
        <w:rPr>
          <w:rFonts w:ascii="Times New Roman" w:eastAsia="Arial Unicode MS" w:hAnsi="Times New Roman" w:cs="Times New Roman"/>
          <w:iCs/>
          <w:lang w:eastAsia="ar-SA" w:bidi="ar-SA"/>
        </w:rPr>
        <w:t>e</w:t>
      </w:r>
      <w:r w:rsidRPr="00FB0F94">
        <w:rPr>
          <w:rFonts w:ascii="Times New Roman" w:eastAsia="Arial Unicode MS" w:hAnsi="Times New Roman" w:cs="Times New Roman"/>
          <w:iCs/>
          <w:lang w:val="ru-RU" w:eastAsia="ar-SA" w:bidi="ar-SA"/>
        </w:rPr>
        <w:t>-</w:t>
      </w:r>
      <w:r w:rsidRPr="00FB0F94">
        <w:rPr>
          <w:rFonts w:ascii="Times New Roman" w:eastAsia="Arial Unicode MS" w:hAnsi="Times New Roman" w:cs="Times New Roman"/>
          <w:iCs/>
          <w:lang w:eastAsia="ar-SA" w:bidi="ar-SA"/>
        </w:rPr>
        <w:t>mail</w:t>
      </w:r>
      <w:r w:rsidRPr="00FB0F94">
        <w:rPr>
          <w:rFonts w:ascii="Times New Roman" w:eastAsia="Arial Unicode MS" w:hAnsi="Times New Roman" w:cs="Times New Roman"/>
          <w:i/>
          <w:lang w:val="sr-Cyrl-CS" w:eastAsia="ar-SA" w:bidi="ar-SA"/>
        </w:rPr>
        <w:t xml:space="preserve"> </w:t>
      </w:r>
      <w:hyperlink r:id="rId12" w:history="1">
        <w:r w:rsidRPr="006A5B60">
          <w:rPr>
            <w:rStyle w:val="Hyperlink"/>
            <w:rFonts w:ascii="Times New Roman" w:eastAsia="Arial Unicode MS" w:hAnsi="Times New Roman"/>
            <w:i/>
            <w:lang w:val="en-US" w:eastAsia="ar-SA" w:bidi="ar-SA"/>
          </w:rPr>
          <w:t>ztravica@zavodsz.gov.rs</w:t>
        </w:r>
      </w:hyperlink>
      <w:r w:rsidRPr="00FB0F94">
        <w:rPr>
          <w:rFonts w:ascii="Times New Roman" w:eastAsia="Arial Unicode MS" w:hAnsi="Times New Roman" w:cs="Times New Roman"/>
          <w:i/>
          <w:lang w:eastAsia="ar-SA" w:bidi="ar-SA"/>
        </w:rPr>
        <w:t xml:space="preserve"> </w:t>
      </w:r>
      <w:r w:rsidRPr="00FB0F94">
        <w:rPr>
          <w:rFonts w:ascii="Times New Roman" w:eastAsia="TimesNewRomanPSMT" w:hAnsi="Times New Roman" w:cs="Times New Roman"/>
          <w:bCs/>
          <w:lang w:eastAsia="ar-SA" w:bidi="ar-SA"/>
        </w:rPr>
        <w:t>или препорученом пошиљком са повратницом.</w:t>
      </w:r>
      <w:r w:rsidRPr="00FB0F94">
        <w:rPr>
          <w:rFonts w:ascii="Times New Roman" w:eastAsia="TimesNewRomanPSMT" w:hAnsi="Times New Roman" w:cs="Times New Roman"/>
          <w:bCs/>
          <w:color w:val="000000"/>
          <w:lang w:val="sr-Cyrl-CS" w:eastAsia="ar-SA" w:bidi="ar-SA"/>
        </w:rPr>
        <w:t xml:space="preserve"> 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Захтев за заштиту права се може поднети у току целог поступка јавне набавке, против сваке радње наручиоца, осим уколико Законом није другачије одређено.</w:t>
      </w:r>
      <w:r w:rsidRPr="00FB0F94">
        <w:rPr>
          <w:rFonts w:ascii="Times New Roman" w:eastAsia="Arial Unicode MS" w:hAnsi="Times New Roman" w:cs="Times New Roman"/>
          <w:color w:val="000000"/>
          <w:lang w:val="sr-Cyrl-CS" w:eastAsia="ar-SA" w:bidi="ar-SA"/>
        </w:rPr>
        <w:t xml:space="preserve"> 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>О поднетом захтеву за заштиту права наручилац обавештава све учеснике у поступку јавне набавке, односно објављује обавештење о поднетом захтеву на Порталу јавних набавки, најкасније у року од 2 дана од дана пријема захтева.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color w:val="FF0000"/>
          <w:lang w:val="sr-Cyrl-CS" w:eastAsia="ar-SA" w:bidi="ar-SA"/>
        </w:rPr>
      </w:pPr>
      <w:r w:rsidRPr="00FB0F94">
        <w:rPr>
          <w:rFonts w:ascii="Times New Roman" w:eastAsia="Arial Unicode MS" w:hAnsi="Times New Roman" w:cs="Times New Roman"/>
          <w:lang w:eastAsia="ar-SA" w:bidi="ar-SA"/>
        </w:rPr>
        <w:t xml:space="preserve">Уколико се захтевом за заштиту права оспорава врста поступка, садржина позива за подношење понуда или конкурсне документације, захтев ће се сматрати благовременим уколико је примљен од стране наручиоца најкасније </w:t>
      </w:r>
      <w:r w:rsidRPr="00FB0F94">
        <w:rPr>
          <w:rFonts w:ascii="Times New Roman" w:eastAsia="Arial Unicode MS" w:hAnsi="Times New Roman" w:cs="Times New Roman"/>
          <w:lang w:val="sr-Cyrl-CS" w:eastAsia="ar-SA" w:bidi="ar-SA"/>
        </w:rPr>
        <w:t>3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 xml:space="preserve"> дана пре истека рока за подношење понуда, без обзира на начин достављања. </w:t>
      </w:r>
      <w:r w:rsidRPr="00FB0F94">
        <w:rPr>
          <w:rFonts w:ascii="Times New Roman" w:eastAsia="Arial Unicode MS" w:hAnsi="Times New Roman" w:cs="Times New Roman"/>
          <w:lang w:val="sr-Cyrl-CS" w:eastAsia="ar-SA" w:bidi="ar-SA"/>
        </w:rPr>
        <w:t>Ова одредба се не примењује ако подносилац захтева или са њим повезано лице није учествовало у поступку.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i/>
          <w:lang w:val="sr-Cyrl-CS" w:eastAsia="ar-SA" w:bidi="ar-SA"/>
        </w:rPr>
      </w:pPr>
      <w:r w:rsidRPr="00FB0F94">
        <w:rPr>
          <w:rFonts w:ascii="Times New Roman" w:eastAsia="Arial Unicode MS" w:hAnsi="Times New Roman" w:cs="Times New Roman"/>
          <w:lang w:val="sr-Cyrl-CS" w:eastAsia="ar-SA" w:bidi="ar-SA"/>
        </w:rPr>
        <w:t xml:space="preserve">Захтев за заштиту права задржава даље активности наручиоца у поступку јавне набавке, до доношења одлуке о поднетом захтеву за заштиту права. 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color w:val="FF0000"/>
          <w:lang w:val="sr-Cyrl-CS" w:eastAsia="ar-SA" w:bidi="ar-SA"/>
        </w:rPr>
      </w:pPr>
      <w:r w:rsidRPr="00FB0F94">
        <w:rPr>
          <w:rFonts w:ascii="Times New Roman" w:eastAsia="Arial Unicode MS" w:hAnsi="Times New Roman" w:cs="Times New Roman"/>
          <w:lang w:eastAsia="ar-SA" w:bidi="ar-SA"/>
        </w:rPr>
        <w:t xml:space="preserve">После доношења одлуке о додели уговора из чл. 108. Закона или одлуке о обустави поступка јавне набавке из чл. 109. Закона, рок за подношење захтева за заштиту права је </w:t>
      </w:r>
      <w:r w:rsidRPr="00FB0F94">
        <w:rPr>
          <w:rFonts w:ascii="Times New Roman" w:eastAsia="Arial Unicode MS" w:hAnsi="Times New Roman" w:cs="Times New Roman"/>
          <w:lang w:val="sr-Cyrl-CS" w:eastAsia="ar-SA" w:bidi="ar-SA"/>
        </w:rPr>
        <w:t xml:space="preserve">5 </w:t>
      </w:r>
      <w:r w:rsidRPr="00FB0F94">
        <w:rPr>
          <w:rFonts w:ascii="Times New Roman" w:eastAsia="Arial Unicode MS" w:hAnsi="Times New Roman" w:cs="Times New Roman"/>
          <w:lang w:eastAsia="ar-SA" w:bidi="ar-SA"/>
        </w:rPr>
        <w:t xml:space="preserve">дана од дана </w:t>
      </w:r>
      <w:r w:rsidRPr="00FB0F94">
        <w:rPr>
          <w:rFonts w:ascii="Times New Roman" w:eastAsia="Arial Unicode MS" w:hAnsi="Times New Roman" w:cs="Times New Roman"/>
          <w:lang w:val="sr-Cyrl-RS" w:eastAsia="ar-SA" w:bidi="ar-SA"/>
        </w:rPr>
        <w:t>објављивања</w:t>
      </w:r>
      <w:r w:rsidRPr="00FB0F94">
        <w:rPr>
          <w:rFonts w:ascii="Times New Roman" w:eastAsia="Arial Unicode MS" w:hAnsi="Times New Roman" w:cs="Times New Roman"/>
          <w:lang w:eastAsia="ar-SA" w:bidi="ar-SA"/>
        </w:rPr>
        <w:t xml:space="preserve"> одлуке</w:t>
      </w:r>
      <w:r w:rsidRPr="00FB0F94">
        <w:rPr>
          <w:rFonts w:ascii="Times New Roman" w:eastAsia="Arial Unicode MS" w:hAnsi="Times New Roman" w:cs="Times New Roman"/>
          <w:lang w:val="sr-Cyrl-CS" w:eastAsia="ar-SA" w:bidi="ar-SA"/>
        </w:rPr>
        <w:t xml:space="preserve"> о додели уговора на Порталу јавних набавки и интернет страници Наручиоца.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lang w:eastAsia="ar-SA" w:bidi="ar-SA"/>
        </w:rPr>
      </w:pPr>
      <w:r w:rsidRPr="00FB0F94">
        <w:rPr>
          <w:rFonts w:ascii="Times New Roman" w:eastAsia="Arial Unicode MS" w:hAnsi="Times New Roman" w:cs="Times New Roman"/>
          <w:lang w:eastAsia="ar-SA" w:bidi="ar-SA"/>
        </w:rPr>
        <w:t xml:space="preserve"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понуда, а подносилац захтева га није поднео пре истека тог рока. 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color w:val="000000"/>
          <w:lang w:val="sr-Cyrl-CS" w:eastAsia="ar-SA" w:bidi="ar-SA"/>
        </w:rPr>
      </w:pP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lastRenderedPageBreak/>
        <w:t>Ако је у истом поступку јавне набавке поново поднет захтев за заштиту права од стр</w:t>
      </w:r>
      <w:r w:rsidRPr="00FB0F94">
        <w:rPr>
          <w:rFonts w:ascii="Times New Roman" w:eastAsia="Arial Unicode MS" w:hAnsi="Times New Roman" w:cs="Times New Roman"/>
          <w:color w:val="000000"/>
          <w:lang w:val="sr-Cyrl-CS" w:eastAsia="ar-SA" w:bidi="ar-SA"/>
        </w:rPr>
        <w:t>а</w:t>
      </w:r>
      <w:r w:rsidRPr="00FB0F94">
        <w:rPr>
          <w:rFonts w:ascii="Times New Roman" w:eastAsia="Arial Unicode MS" w:hAnsi="Times New Roman" w:cs="Times New Roman"/>
          <w:color w:val="000000"/>
          <w:lang w:eastAsia="ar-SA" w:bidi="ar-SA"/>
        </w:rPr>
        <w:t xml:space="preserve">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 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TimesNewRomanPSMT" w:hAnsi="Times New Roman" w:cs="Times New Roman"/>
          <w:bCs/>
          <w:lang w:eastAsia="ar-SA" w:bidi="ar-SA"/>
        </w:rPr>
      </w:pPr>
      <w:r w:rsidRPr="00FB0F94">
        <w:rPr>
          <w:rFonts w:ascii="Times New Roman" w:eastAsia="Arial Unicode MS" w:hAnsi="Times New Roman" w:cs="Times New Roman"/>
          <w:lang w:eastAsia="ar-SA" w:bidi="ar-SA"/>
        </w:rPr>
        <w:t xml:space="preserve">Подносилац захтева је дужан да на рачун буџета Републике Србије уплати таксу од 60.000,00 динара (број жиро рачуна: 840-742221843-57, позив на број  50-016, сврха: Републичка административна такса са назнаком набавке на коју се односи, корисник: Буџет Републике Србије). </w:t>
      </w:r>
    </w:p>
    <w:p w:rsidR="00FB0F94" w:rsidRPr="00FB0F94" w:rsidRDefault="00FB0F94" w:rsidP="00FB0F94">
      <w:pPr>
        <w:widowControl/>
        <w:spacing w:line="100" w:lineRule="atLeast"/>
        <w:jc w:val="both"/>
        <w:rPr>
          <w:rFonts w:ascii="Times New Roman" w:eastAsia="Arial Unicode MS" w:hAnsi="Times New Roman" w:cs="Times New Roman"/>
          <w:color w:val="000000"/>
          <w:lang w:eastAsia="ar-SA" w:bidi="ar-SA"/>
        </w:rPr>
      </w:pPr>
      <w:r w:rsidRPr="00FB0F94">
        <w:rPr>
          <w:rFonts w:ascii="Times New Roman" w:eastAsia="TimesNewRomanPSMT" w:hAnsi="Times New Roman" w:cs="Times New Roman"/>
          <w:bCs/>
          <w:color w:val="000000"/>
          <w:lang w:eastAsia="ar-SA" w:bidi="ar-SA"/>
        </w:rPr>
        <w:t>Поступак заштите права понуђача регулисан је одредбама чл. 138. - 167. Закона.</w:t>
      </w:r>
    </w:p>
    <w:p w:rsidR="00321FF8" w:rsidRDefault="00321FF8" w:rsidP="00FB0F94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ab/>
      </w:r>
      <w:r>
        <w:rPr>
          <w:rFonts w:ascii="Times New Roman" w:hAnsi="Times New Roman" w:cs="Times New Roman"/>
          <w:b/>
          <w:lang/>
        </w:rPr>
        <w:t>19</w:t>
      </w:r>
      <w:r>
        <w:rPr>
          <w:rFonts w:ascii="Times New Roman" w:hAnsi="Times New Roman" w:cs="Times New Roman"/>
          <w:b/>
          <w:lang w:val="ru-RU"/>
        </w:rPr>
        <w:t>. Рок у којем ће уговор бити закључен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Уговор о јавној набавци ће бити закључен са понуђачем којем је додељен уговор у року од 8 дана од дана протека рока за подношење захт</w:t>
      </w:r>
      <w:r>
        <w:rPr>
          <w:rFonts w:ascii="Times New Roman" w:hAnsi="Times New Roman" w:cs="Times New Roman"/>
          <w:lang/>
        </w:rPr>
        <w:t>е</w:t>
      </w:r>
      <w:r>
        <w:rPr>
          <w:rFonts w:ascii="Times New Roman" w:hAnsi="Times New Roman" w:cs="Times New Roman"/>
          <w:lang w:val="ru-RU"/>
        </w:rPr>
        <w:t>ва за заштиту права из члана 149. Закона. У случају да је поднета само једна понуда наручилац, може закључити уговор пре истека рока за подношење захтева за заштиту права, у складу са чланом 112. став 2 тачка 5. Закона.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sr-Cyrl-RS"/>
        </w:rPr>
      </w:pPr>
      <w:r>
        <w:rPr>
          <w:rFonts w:ascii="Times New Roman" w:hAnsi="Times New Roman" w:cs="Times New Roman"/>
          <w:lang w:val="ru-RU"/>
        </w:rPr>
        <w:tab/>
        <w:t>Ако понуђач којем је додељен уговор одбије да закључи уговор о јавној набавци,  наручилац може да закључи уговор са првим следећим најповољнијим понуђачем.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sr-Cyrl-RS"/>
        </w:rPr>
      </w:pPr>
    </w:p>
    <w:p w:rsidR="0008304A" w:rsidRDefault="0008304A">
      <w:pPr>
        <w:jc w:val="center"/>
        <w:rPr>
          <w:rFonts w:ascii="Times New Roman" w:hAnsi="Times New Roman" w:cs="Times New Roman"/>
          <w:b/>
          <w:bCs/>
          <w:iCs/>
          <w:lang w:val="sr-Cyrl-RS"/>
        </w:rPr>
      </w:pPr>
    </w:p>
    <w:p w:rsidR="0008304A" w:rsidRDefault="0008304A" w:rsidP="00524CDD">
      <w:pPr>
        <w:rPr>
          <w:rFonts w:ascii="Times New Roman" w:hAnsi="Times New Roman" w:cs="Times New Roman"/>
          <w:b/>
          <w:bCs/>
          <w:iCs/>
          <w:lang w:val="sr-Cyrl-RS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ОБРАЗАЦ БР. 1 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ТЕХНИЧКЕ КАРАКТЕРИСТИКЕ И СПЕЦИФИКАЦИЈА ДОБРА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ГАРАНТНИ ПЕРИОД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>Изјављујем под пуном моралном, материјалном и кривичном одговорношћу да</w:t>
      </w:r>
      <w:r>
        <w:rPr>
          <w:rFonts w:ascii="Times New Roman" w:hAnsi="Times New Roman" w:cs="Times New Roman"/>
          <w:lang w:val="ru-RU"/>
        </w:rPr>
        <w:t xml:space="preserve"> добро - </w:t>
      </w:r>
      <w:r>
        <w:rPr>
          <w:rFonts w:ascii="Times New Roman" w:hAnsi="Times New Roman" w:cs="Times New Roman"/>
          <w:lang w:val="sr-Cyrl-RS"/>
        </w:rPr>
        <w:t>путнички</w:t>
      </w:r>
      <w:r>
        <w:rPr>
          <w:rFonts w:ascii="Times New Roman" w:hAnsi="Times New Roman" w:cs="Times New Roman"/>
          <w:lang w:val="ru-RU"/>
        </w:rPr>
        <w:t xml:space="preserve"> аутомобил, има све доле наведене техничке карактеристике и да одговара спецификацији траженој од стране наручиоца. 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08304A" w:rsidRDefault="0008304A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5A3EE2" w:rsidRDefault="005A3EE2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400"/>
        <w:gridCol w:w="2520"/>
      </w:tblGrid>
      <w:tr w:rsidR="00770DCE" w:rsidRPr="00770DCE" w:rsidTr="00E70D11">
        <w:trPr>
          <w:cantSplit/>
          <w:trHeight w:val="879"/>
          <w:tblHeader/>
        </w:trPr>
        <w:tc>
          <w:tcPr>
            <w:tcW w:w="900" w:type="dxa"/>
            <w:shd w:val="pct5" w:color="auto" w:fill="FFFFFF"/>
          </w:tcPr>
          <w:p w:rsidR="00770DCE" w:rsidRPr="00770DCE" w:rsidRDefault="00770DCE" w:rsidP="00770DCE">
            <w:pPr>
              <w:widowControl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</w:p>
          <w:p w:rsidR="00770DCE" w:rsidRPr="00770DCE" w:rsidRDefault="00770DCE" w:rsidP="00770DCE">
            <w:pPr>
              <w:widowControl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  <w:t xml:space="preserve">Р. </w:t>
            </w: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eastAsia="ar-SA" w:bidi="ar-SA"/>
              </w:rPr>
              <w:t>б</w:t>
            </w: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  <w:t>р</w:t>
            </w: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5400" w:type="dxa"/>
            <w:shd w:val="pct5" w:color="auto" w:fill="FFFFFF"/>
          </w:tcPr>
          <w:p w:rsidR="00770DCE" w:rsidRPr="00770DCE" w:rsidRDefault="00770DCE" w:rsidP="00770DCE">
            <w:pPr>
              <w:widowControl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ar-SA" w:bidi="ar-SA"/>
              </w:rPr>
            </w:pPr>
          </w:p>
          <w:p w:rsidR="00770DCE" w:rsidRPr="00770DCE" w:rsidRDefault="00770DCE" w:rsidP="00770DCE">
            <w:pPr>
              <w:widowControl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b/>
                <w:iCs/>
                <w:color w:val="000000"/>
                <w:sz w:val="20"/>
                <w:szCs w:val="20"/>
                <w:lang w:val="ru-RU" w:eastAsia="ar-SA" w:bidi="ar-SA"/>
              </w:rPr>
              <w:t>ТЕХНИЧКЕ КАРАКТЕРИСТИКЕ</w:t>
            </w:r>
          </w:p>
        </w:tc>
        <w:tc>
          <w:tcPr>
            <w:tcW w:w="2520" w:type="dxa"/>
            <w:shd w:val="pct5" w:color="auto" w:fill="FFFFFF"/>
          </w:tcPr>
          <w:p w:rsidR="00770DCE" w:rsidRPr="00770DCE" w:rsidRDefault="00770DCE" w:rsidP="00770DCE">
            <w:pPr>
              <w:widowControl/>
              <w:tabs>
                <w:tab w:val="left" w:pos="729"/>
              </w:tabs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  <w:t xml:space="preserve"> </w:t>
            </w:r>
          </w:p>
          <w:p w:rsidR="00770DCE" w:rsidRPr="00770DCE" w:rsidRDefault="00770DCE" w:rsidP="00770DCE">
            <w:pPr>
              <w:widowControl/>
              <w:tabs>
                <w:tab w:val="left" w:pos="729"/>
              </w:tabs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ar-SA" w:bidi="ar-SA"/>
              </w:rPr>
              <w:t>ОПИС ДОБАРА, КОМЕНТАР</w:t>
            </w:r>
            <w:r w:rsidRPr="00770DC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ar-SA" w:bidi="ar-SA"/>
              </w:rPr>
              <w:t> </w:t>
            </w: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  <w:t>1.</w:t>
            </w:r>
          </w:p>
        </w:tc>
        <w:tc>
          <w:tcPr>
            <w:tcW w:w="7920" w:type="dxa"/>
            <w:gridSpan w:val="2"/>
            <w:vAlign w:val="center"/>
          </w:tcPr>
          <w:p w:rsidR="00770DCE" w:rsidRPr="00770DCE" w:rsidRDefault="00770DCE" w:rsidP="00770DCE">
            <w:pPr>
              <w:widowControl/>
              <w:tabs>
                <w:tab w:val="left" w:pos="729"/>
              </w:tabs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sr-Cyrl-CS" w:eastAsia="ar-SA" w:bidi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  <w:t xml:space="preserve">Путничко возило </w:t>
            </w: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Тип возила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: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 путничко</w:t>
            </w:r>
          </w:p>
        </w:tc>
        <w:tc>
          <w:tcPr>
            <w:tcW w:w="252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 </w:t>
            </w: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Врста погонског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горива: дизел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 xml:space="preserve"> </w:t>
            </w: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Трансмисија: предња вуча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tabs>
                <w:tab w:val="left" w:pos="729"/>
              </w:tabs>
              <w:spacing w:before="120" w:after="120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Радна запремина мотора: од 1550 до 1600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  <w:t>cm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vertAlign w:val="superscript"/>
                <w:lang w:val="ru-RU" w:eastAsia="ar-SA" w:bidi="ar-SA"/>
              </w:rPr>
              <w:t>3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Снага Мотора: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>o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д 65 д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>o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 70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>kW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Мењач: мануелни петостепени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Број цилиндара: 4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tabs>
                <w:tab w:val="left" w:pos="1440"/>
              </w:tabs>
              <w:spacing w:before="120" w:after="120" w:line="36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Стандард – минимум EURO 6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autoSpaceDE w:val="0"/>
              <w:autoSpaceDN w:val="0"/>
              <w:adjustRightInd w:val="0"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fr-FR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fr-FR" w:bidi="ar-SA"/>
              </w:rPr>
              <w:t>Број врата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fr-FR" w:bidi="ar-SA"/>
              </w:rPr>
              <w:t xml:space="preserve">: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fr-FR" w:bidi="ar-SA"/>
              </w:rPr>
              <w:t>5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Број седишта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 xml:space="preserve">: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5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 xml:space="preserve"> 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Седиште возача: подесиво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по висини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 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Међуосовинско растојање: од 2650 до 2700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  <w:t>mm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Дужина возила: од 46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5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0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  <w:t xml:space="preserve"> mm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 до 4700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  <w:t>mm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  <w:trHeight w:val="458"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Запремина пртљажника: мин. 550 лит.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Ваздушни јастук за возача и сувозача,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предњи бочни аирбегови и ваздушне завесе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Систем за климатизацију: клима уређај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>ABS, ESP: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Индикатор притиска у гумама: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Контрола при вожњи у брдима: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Предња светла за маглу: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Путни рачунар: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en-GB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Електро подизачи предњих и задњих стакала: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Електроподесиви грејани и склопиви спољни ретровизори: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Серво волан: подесив по висини и дубини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Централно закључавање са даљинском командом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Радио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уређај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ar-SA" w:bidi="ar-SA"/>
              </w:rPr>
              <w:t>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autoSpaceDE w:val="0"/>
              <w:autoSpaceDN w:val="0"/>
              <w:adjustRightInd w:val="0"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fr-FR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fr-FR" w:bidi="ar-SA"/>
              </w:rPr>
              <w:t xml:space="preserve">Резервни точак: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fr-FR" w:bidi="ar-SA"/>
              </w:rPr>
              <w:t>челична фелна са гумом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sr-Latn-CS" w:eastAsia="fr-FR" w:bidi="ar-SA"/>
              </w:rPr>
              <w:t>: да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Боја возила </w:t>
            </w:r>
            <w:r w:rsidRPr="00770DCE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val="en-GB" w:eastAsia="ar-SA" w:bidi="ar-SA"/>
              </w:rPr>
              <w:t>Metalik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 xml:space="preserve"> по избору наручиоца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fr-FR" w:bidi="ar-SA"/>
              </w:rPr>
              <w:t xml:space="preserve">. 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before="120" w:after="120"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  <w:tr w:rsidR="00770DCE" w:rsidRPr="00770DCE" w:rsidTr="00E70D11">
        <w:trPr>
          <w:cantSplit/>
        </w:trPr>
        <w:tc>
          <w:tcPr>
            <w:tcW w:w="900" w:type="dxa"/>
          </w:tcPr>
          <w:p w:rsidR="00770DCE" w:rsidRPr="00770DCE" w:rsidRDefault="00770DCE" w:rsidP="00770DCE">
            <w:pPr>
              <w:widowControl/>
              <w:spacing w:line="100" w:lineRule="atLeast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  <w:tc>
          <w:tcPr>
            <w:tcW w:w="5400" w:type="dxa"/>
            <w:vAlign w:val="center"/>
          </w:tcPr>
          <w:p w:rsidR="00770DCE" w:rsidRPr="00770DCE" w:rsidRDefault="00770DCE" w:rsidP="00770DCE">
            <w:pPr>
              <w:tabs>
                <w:tab w:val="left" w:pos="1200"/>
              </w:tabs>
              <w:spacing w:line="36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ГАРАНТНИ РОК</w:t>
            </w:r>
          </w:p>
          <w:p w:rsidR="00770DCE" w:rsidRPr="00770DCE" w:rsidRDefault="00770DCE" w:rsidP="00C351CD">
            <w:pPr>
              <w:widowControl/>
              <w:tabs>
                <w:tab w:val="left" w:pos="1200"/>
              </w:tabs>
              <w:suppressAutoHyphens w:val="0"/>
              <w:spacing w:line="360" w:lineRule="auto"/>
              <w:contextualSpacing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ru-RU" w:eastAsia="ar-SA" w:bidi="ar-SA"/>
              </w:rPr>
            </w:pP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Гарантни рок на возило 4 године или 120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ar-SA" w:bidi="ar-SA"/>
              </w:rPr>
              <w:t>.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 xml:space="preserve">000 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GB" w:eastAsia="ar-SA" w:bidi="ar-SA"/>
              </w:rPr>
              <w:t>km</w:t>
            </w:r>
            <w:r w:rsidRPr="00770D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ar-SA" w:bidi="ar-SA"/>
              </w:rPr>
              <w:t>, након испоруке</w:t>
            </w:r>
          </w:p>
        </w:tc>
        <w:tc>
          <w:tcPr>
            <w:tcW w:w="2520" w:type="dxa"/>
          </w:tcPr>
          <w:p w:rsidR="00770DCE" w:rsidRPr="00770DCE" w:rsidRDefault="00770DCE" w:rsidP="00770DCE">
            <w:pPr>
              <w:widowControl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green"/>
                <w:lang w:val="ru-RU" w:eastAsia="ar-SA" w:bidi="ar-SA"/>
              </w:rPr>
            </w:pPr>
          </w:p>
        </w:tc>
      </w:tr>
    </w:tbl>
    <w:p w:rsidR="00321FF8" w:rsidRDefault="00321FF8">
      <w:pPr>
        <w:jc w:val="center"/>
      </w:pPr>
    </w:p>
    <w:p w:rsidR="00D319BA" w:rsidRPr="00D319BA" w:rsidRDefault="00D319BA" w:rsidP="00D319BA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</w:pP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-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Понуђен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 возил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 мора бити у складу са важећим законским прописима Републике Србије, Правилником о подели моторних возила и прикључних возила и техничким условима за возила у саобраћају на путевима и Законом о безбедности саобраћаја.</w:t>
      </w:r>
    </w:p>
    <w:p w:rsidR="00D319BA" w:rsidRPr="00D319BA" w:rsidRDefault="00D319BA" w:rsidP="00D319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</w:pP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- Понуђач мора да понуди потпуно нов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путничко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возил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. Под термином ''ново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путничко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возило'' подразумева се некоришћено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путничко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возило са целокупном новом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конструкцијом и уграђеним потпуно новим деловима и које се након испоруке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први пут региструје.</w:t>
      </w:r>
    </w:p>
    <w:p w:rsidR="00D319BA" w:rsidRPr="00D319BA" w:rsidRDefault="00D319BA" w:rsidP="00D319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lastRenderedPageBreak/>
        <w:t xml:space="preserve">-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 xml:space="preserve">У овом техничком опису наводе се само карактеристике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путничког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в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o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зила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 </w:t>
      </w:r>
      <w:r w:rsidRPr="00D319BA">
        <w:rPr>
          <w:rFonts w:ascii="Times New Roman" w:eastAsia="Times New Roman" w:hAnsi="Times New Roman" w:cs="Times New Roman"/>
          <w:kern w:val="0"/>
          <w:sz w:val="22"/>
          <w:szCs w:val="22"/>
          <w:lang w:val="ru-RU" w:eastAsia="en-US" w:bidi="ar-SA"/>
        </w:rPr>
        <w:t>које су од примарне важности за наручиоца.</w:t>
      </w:r>
    </w:p>
    <w:p w:rsidR="00D319BA" w:rsidRPr="00D319BA" w:rsidRDefault="00D319BA" w:rsidP="00D319BA">
      <w:pPr>
        <w:widowControl/>
        <w:suppressAutoHyphens w:val="0"/>
        <w:autoSpaceDE w:val="0"/>
        <w:autoSpaceDN w:val="0"/>
        <w:adjustRightInd w:val="0"/>
        <w:spacing w:before="120"/>
        <w:jc w:val="both"/>
        <w:rPr>
          <w:rFonts w:ascii="Times New Roman" w:eastAsia="Arial Unicode MS" w:hAnsi="Times New Roman" w:cs="Times New Roman"/>
          <w:color w:val="000000"/>
          <w:kern w:val="2"/>
          <w:sz w:val="22"/>
          <w:szCs w:val="22"/>
          <w:lang w:eastAsia="ar-SA" w:bidi="ar-SA"/>
        </w:rPr>
      </w:pPr>
      <w:r w:rsidRPr="00D319BA">
        <w:rPr>
          <w:rFonts w:ascii="Times New Roman" w:eastAsia="Arial Unicode MS" w:hAnsi="Times New Roman" w:cs="Times New Roman"/>
          <w:color w:val="000000"/>
          <w:kern w:val="0"/>
          <w:sz w:val="22"/>
          <w:szCs w:val="22"/>
          <w:lang w:val="ru-RU" w:eastAsia="ar-SA" w:bidi="ar-SA"/>
        </w:rPr>
        <w:t>- Понуђач ће техничке карактеристике доказивати каталогом, проспектом или неким другим документом који мора да садржи доказ за све захтеване тачке из техничке спецификације предмета јавне набавке.</w:t>
      </w:r>
      <w:r w:rsidRPr="00D319BA">
        <w:rPr>
          <w:rFonts w:ascii="Times New Roman" w:eastAsia="Arial Unicode MS" w:hAnsi="Times New Roman" w:cs="Times New Roman"/>
          <w:color w:val="000000"/>
          <w:kern w:val="2"/>
          <w:sz w:val="22"/>
          <w:szCs w:val="22"/>
          <w:lang w:val="ru-RU" w:eastAsia="ar-SA" w:bidi="ar-SA"/>
        </w:rPr>
        <w:t xml:space="preserve"> </w:t>
      </w:r>
    </w:p>
    <w:p w:rsidR="00321FF8" w:rsidRDefault="00321FF8">
      <w:pPr>
        <w:rPr>
          <w:rFonts w:ascii="Times New Roman" w:hAnsi="Times New Roman" w:cs="Times New Roman"/>
          <w:b/>
          <w:bCs/>
          <w:iCs/>
          <w:lang w:val="sr-Cyrl-RS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iCs/>
          <w:lang/>
        </w:rPr>
        <w:t>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iCs/>
          <w:lang/>
        </w:rPr>
        <w:t>Понуђач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655553" w:rsidRPr="00D319BA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    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 w:rsidR="00D319BA">
        <w:rPr>
          <w:rFonts w:ascii="Times New Roman" w:hAnsi="Times New Roman" w:cs="Times New Roman"/>
          <w:b/>
          <w:bCs/>
          <w:iCs/>
          <w:lang/>
        </w:rPr>
        <w:t>___________________</w:t>
      </w:r>
    </w:p>
    <w:p w:rsidR="002A682A" w:rsidRDefault="002A682A">
      <w:pPr>
        <w:rPr>
          <w:rFonts w:ascii="Times New Roman" w:hAnsi="Times New Roman" w:cs="Times New Roman"/>
          <w:b/>
          <w:bCs/>
          <w:iCs/>
          <w:lang w:val="ru-RU"/>
        </w:rPr>
      </w:pPr>
    </w:p>
    <w:p w:rsidR="002A682A" w:rsidRDefault="002A682A">
      <w:pPr>
        <w:rPr>
          <w:rFonts w:ascii="Times New Roman" w:hAnsi="Times New Roman" w:cs="Times New Roman"/>
          <w:b/>
          <w:bCs/>
          <w:iCs/>
          <w:lang w:val="ru-RU"/>
        </w:rPr>
      </w:pPr>
    </w:p>
    <w:p w:rsidR="002A682A" w:rsidRDefault="002A682A">
      <w:pPr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 w:val="sr-Cyrl-RS"/>
        </w:rPr>
      </w:pPr>
    </w:p>
    <w:p w:rsidR="00321FF8" w:rsidRDefault="00321FF8">
      <w:pPr>
        <w:jc w:val="center"/>
      </w:pPr>
      <w:r>
        <w:rPr>
          <w:rFonts w:ascii="Times New Roman" w:hAnsi="Times New Roman" w:cs="Times New Roman"/>
          <w:b/>
          <w:bCs/>
          <w:iCs/>
          <w:lang/>
        </w:rPr>
        <w:t xml:space="preserve">ОБРАЗАЦ БР. </w:t>
      </w:r>
      <w:r>
        <w:rPr>
          <w:rFonts w:ascii="Times New Roman" w:hAnsi="Times New Roman" w:cs="Times New Roman"/>
          <w:b/>
          <w:bCs/>
          <w:iCs/>
          <w:lang w:val="ru-RU"/>
        </w:rPr>
        <w:t>2</w:t>
      </w:r>
    </w:p>
    <w:p w:rsidR="00321FF8" w:rsidRDefault="00321FF8">
      <w:pPr>
        <w:jc w:val="center"/>
      </w:pP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>Образац понуде са структуром цене и изјавом о прихватању услова из  конкурсне документације</w:t>
      </w: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</w:p>
    <w:p w:rsidR="0025633F" w:rsidRDefault="0025633F" w:rsidP="0025633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Понуда бр._______ од дана _______201</w:t>
      </w:r>
      <w:r w:rsidR="009D2E2B">
        <w:rPr>
          <w:rFonts w:ascii="Times New Roman" w:hAnsi="Times New Roman" w:cs="Times New Roman"/>
          <w:lang w:val="sr-Cyrl-RS"/>
        </w:rPr>
        <w:t>6</w:t>
      </w:r>
      <w:r>
        <w:rPr>
          <w:rFonts w:ascii="Times New Roman" w:hAnsi="Times New Roman" w:cs="Times New Roman"/>
          <w:lang w:val="sr-Cyrl-RS"/>
        </w:rPr>
        <w:t xml:space="preserve">. </w:t>
      </w:r>
      <w:r w:rsidR="00C33188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>од</w:t>
      </w:r>
      <w:r w:rsidR="00C33188">
        <w:rPr>
          <w:rFonts w:ascii="Times New Roman" w:hAnsi="Times New Roman" w:cs="Times New Roman"/>
          <w:lang w:val="sr-Cyrl-RS"/>
        </w:rPr>
        <w:t>ине</w:t>
      </w:r>
      <w:r w:rsidR="00C33188" w:rsidRPr="00C33188">
        <w:t xml:space="preserve"> </w:t>
      </w:r>
      <w:r w:rsidR="00C33188" w:rsidRPr="00C33188">
        <w:rPr>
          <w:rFonts w:ascii="Times New Roman" w:hAnsi="Times New Roman" w:cs="Times New Roman"/>
          <w:lang w:val="sr-Cyrl-RS"/>
        </w:rPr>
        <w:t xml:space="preserve">за јавну набавку добара у поступку мале вредности – </w:t>
      </w:r>
      <w:r w:rsidR="00C33188">
        <w:rPr>
          <w:rFonts w:ascii="Times New Roman" w:hAnsi="Times New Roman" w:cs="Times New Roman"/>
          <w:lang w:val="sr-Cyrl-RS"/>
        </w:rPr>
        <w:t>путнички аутомобил</w:t>
      </w:r>
      <w:r w:rsidR="00C33188" w:rsidRPr="00C33188">
        <w:rPr>
          <w:rFonts w:ascii="Times New Roman" w:hAnsi="Times New Roman" w:cs="Times New Roman"/>
          <w:lang w:val="sr-Cyrl-RS"/>
        </w:rPr>
        <w:t xml:space="preserve">, редни број </w:t>
      </w:r>
      <w:r w:rsidR="00C33188">
        <w:rPr>
          <w:rFonts w:ascii="Times New Roman" w:hAnsi="Times New Roman" w:cs="Times New Roman"/>
          <w:lang w:val="sr-Cyrl-RS"/>
        </w:rPr>
        <w:t>4/201</w:t>
      </w:r>
      <w:r w:rsidR="009D2E2B">
        <w:rPr>
          <w:rFonts w:ascii="Times New Roman" w:hAnsi="Times New Roman" w:cs="Times New Roman"/>
          <w:lang w:val="sr-Cyrl-RS"/>
        </w:rPr>
        <w:t>6</w:t>
      </w:r>
      <w:r w:rsidR="00C33188">
        <w:rPr>
          <w:rFonts w:ascii="Times New Roman" w:hAnsi="Times New Roman" w:cs="Times New Roman"/>
          <w:lang w:val="sr-Cyrl-RS"/>
        </w:rPr>
        <w:t xml:space="preserve"> </w:t>
      </w:r>
    </w:p>
    <w:p w:rsidR="0025633F" w:rsidRPr="0025633F" w:rsidRDefault="0025633F" w:rsidP="0025633F">
      <w:pPr>
        <w:rPr>
          <w:rFonts w:ascii="Times New Roman" w:hAnsi="Times New Roman" w:cs="Times New Roman"/>
          <w:lang w:val="sr-Cyrl-RS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44"/>
        <w:gridCol w:w="2613"/>
        <w:gridCol w:w="1438"/>
        <w:gridCol w:w="2543"/>
        <w:gridCol w:w="2385"/>
      </w:tblGrid>
      <w:tr w:rsidR="00321FF8" w:rsidTr="00644BE7">
        <w:trPr>
          <w:trHeight w:val="80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Ред. Бр.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Опис добра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МАРКА аутомобила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Укупан износ без </w:t>
            </w:r>
          </w:p>
          <w:p w:rsidR="00321FF8" w:rsidRDefault="00321FF8">
            <w:pPr>
              <w:ind w:left="6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ПДВ-а</w:t>
            </w:r>
          </w:p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Укупан износ са ПДВ-ом</w:t>
            </w:r>
          </w:p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1FF8" w:rsidTr="00644BE7">
        <w:trPr>
          <w:trHeight w:val="80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Путнички аутомобил</w:t>
            </w:r>
          </w:p>
          <w:p w:rsidR="00321FF8" w:rsidRDefault="00321F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(количина 1)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1FF8" w:rsidRDefault="00321FF8">
      <w:pPr>
        <w:jc w:val="center"/>
      </w:pPr>
    </w:p>
    <w:tbl>
      <w:tblPr>
        <w:tblW w:w="0" w:type="auto"/>
        <w:tblInd w:w="-26" w:type="dxa"/>
        <w:tblLayout w:type="fixed"/>
        <w:tblLook w:val="0000" w:firstRow="0" w:lastRow="0" w:firstColumn="0" w:lastColumn="0" w:noHBand="0" w:noVBand="0"/>
      </w:tblPr>
      <w:tblGrid>
        <w:gridCol w:w="3576"/>
        <w:gridCol w:w="6017"/>
      </w:tblGrid>
      <w:tr w:rsidR="00321FF8" w:rsidTr="00F716D3">
        <w:trPr>
          <w:trHeight w:val="1903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iCs/>
                <w:lang/>
              </w:rPr>
              <w:t>Рок и начин плаћања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F94" w:rsidRPr="00870C20" w:rsidRDefault="00FB0F94" w:rsidP="00FB0F94">
            <w:pPr>
              <w:ind w:left="120" w:right="5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</w:t>
            </w:r>
            <w:r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чилац ће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плаћање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извршити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авансно, у износу од 100% укупне цене из Уговора, у року </w:t>
            </w:r>
            <w:r w:rsidRPr="003530DE">
              <w:rPr>
                <w:rFonts w:ascii="Times New Roman" w:eastAsia="Times New Roman" w:hAnsi="Times New Roman" w:cs="Times New Roman"/>
                <w:lang w:val="sr-Cyrl-CS"/>
              </w:rPr>
              <w:t xml:space="preserve">од </w:t>
            </w:r>
            <w:r w:rsidR="005A3EE2" w:rsidRPr="003530DE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  <w:r w:rsidRPr="003530DE">
              <w:rPr>
                <w:rFonts w:ascii="Times New Roman" w:eastAsia="Times New Roman" w:hAnsi="Times New Roman" w:cs="Times New Roman"/>
                <w:lang w:val="sr-Cyrl-CS"/>
              </w:rPr>
              <w:t xml:space="preserve"> дана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од дана потписивања уговора, односно по извршеном трансферу средстава на рачун Наручиоца од стране Министарства за рад, запошљавање, борачка и социјална питања.</w:t>
            </w:r>
          </w:p>
          <w:p w:rsidR="00321FF8" w:rsidRDefault="00FB0F94" w:rsidP="00FB0F94">
            <w:pPr>
              <w:jc w:val="both"/>
              <w:rPr>
                <w:rFonts w:ascii="Times New Roman" w:hAnsi="Times New Roman"/>
                <w:iCs/>
                <w:lang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Pr="00C84388">
              <w:rPr>
                <w:rFonts w:ascii="Times New Roman" w:eastAsia="TimesNewRomanPSMT" w:hAnsi="Times New Roman" w:cs="Times New Roman"/>
                <w:bCs/>
                <w:lang w:val="sr-Cyrl-CS"/>
              </w:rPr>
              <w:t>Плаћање се врши уплатом на рачун понуђача</w:t>
            </w:r>
            <w:r>
              <w:rPr>
                <w:rFonts w:ascii="Times New Roman" w:eastAsia="TimesNewRomanPSMT" w:hAnsi="Times New Roman" w:cs="Times New Roman"/>
                <w:bCs/>
                <w:lang w:val="sr-Cyrl-CS"/>
              </w:rPr>
              <w:t xml:space="preserve">. </w:t>
            </w:r>
          </w:p>
        </w:tc>
      </w:tr>
      <w:tr w:rsidR="00321FF8">
        <w:trPr>
          <w:trHeight w:val="359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Pr="009D2E2B" w:rsidRDefault="00321FF8">
            <w:pPr>
              <w:jc w:val="both"/>
              <w:rPr>
                <w:rFonts w:ascii="Times New Roman" w:hAnsi="Times New Roman" w:cs="Times New Roman"/>
                <w:bCs/>
                <w:iCs/>
                <w:lang w:val="sr-Cyrl-RS"/>
              </w:rPr>
            </w:pPr>
            <w:r>
              <w:rPr>
                <w:rFonts w:ascii="Times New Roman" w:hAnsi="Times New Roman" w:cs="Times New Roman"/>
                <w:iCs/>
                <w:lang/>
              </w:rPr>
              <w:t>Рок важења понуде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 w:rsidP="00FB0F94">
            <w:pPr>
              <w:rPr>
                <w:rFonts w:ascii="Times New Roman" w:hAnsi="Times New Roman" w:cs="Times New Roman"/>
                <w:iCs/>
                <w:lang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_____ дана </w:t>
            </w:r>
            <w:r w:rsidRPr="00B40528">
              <w:rPr>
                <w:rFonts w:ascii="Times New Roman" w:hAnsi="Times New Roman" w:cs="Times New Roman"/>
                <w:bCs/>
                <w:iCs/>
                <w:lang w:val="ru-RU"/>
              </w:rPr>
              <w:t>(</w:t>
            </w:r>
            <w:r w:rsidRPr="00B40528">
              <w:rPr>
                <w:rFonts w:ascii="Times New Roman" w:hAnsi="Times New Roman" w:cs="Times New Roman"/>
                <w:iCs/>
                <w:lang w:val="ru-RU"/>
              </w:rPr>
              <w:t xml:space="preserve">рок важења понуде не може бити краћи од </w:t>
            </w:r>
            <w:r w:rsidR="00FB0F94" w:rsidRPr="00B40528">
              <w:rPr>
                <w:rFonts w:ascii="Times New Roman" w:hAnsi="Times New Roman" w:cs="Times New Roman"/>
                <w:iCs/>
                <w:lang/>
              </w:rPr>
              <w:t>30</w:t>
            </w:r>
            <w:r w:rsidRPr="00B40528">
              <w:rPr>
                <w:rFonts w:ascii="Times New Roman" w:hAnsi="Times New Roman" w:cs="Times New Roman"/>
                <w:iCs/>
                <w:lang w:val="ru-RU"/>
              </w:rPr>
              <w:t xml:space="preserve"> дана од дана отварања понуда)</w:t>
            </w:r>
          </w:p>
        </w:tc>
      </w:tr>
      <w:tr w:rsidR="00321FF8">
        <w:trPr>
          <w:trHeight w:val="359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/>
              </w:rPr>
              <w:t>Рок испоруке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DC3CD6" w:rsidP="00524CDD">
            <w:pPr>
              <w:ind w:firstLine="51"/>
              <w:jc w:val="both"/>
              <w:rPr>
                <w:rFonts w:ascii="Times New Roman" w:hAnsi="Times New Roman" w:cs="Times New Roman"/>
                <w:iCs/>
                <w:lang/>
              </w:rPr>
            </w:pPr>
            <w:r w:rsidRPr="00DC3CD6">
              <w:rPr>
                <w:rFonts w:ascii="Times New Roman" w:hAnsi="Times New Roman" w:cs="Times New Roman"/>
                <w:bCs/>
                <w:iCs/>
                <w:lang w:val="sr-Cyrl-RS"/>
              </w:rPr>
              <w:t>________</w:t>
            </w:r>
            <w:r w:rsidR="00321FF8" w:rsidRPr="00DC3CD6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дана</w:t>
            </w:r>
            <w:r w:rsidR="00321FF8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9B1F27">
              <w:rPr>
                <w:rFonts w:ascii="Times New Roman" w:hAnsi="Times New Roman" w:cs="Times New Roman"/>
                <w:bCs/>
                <w:iCs/>
                <w:lang w:val="ru-RU"/>
              </w:rPr>
              <w:t>(</w:t>
            </w:r>
            <w:r w:rsidR="001C305C" w:rsidRPr="00524CDD">
              <w:rPr>
                <w:rFonts w:ascii="Times New Roman" w:hAnsi="Times New Roman" w:cs="Times New Roman"/>
                <w:bCs/>
                <w:iCs/>
                <w:lang w:val="ru-RU"/>
              </w:rPr>
              <w:t>не дужи од</w:t>
            </w:r>
            <w:r w:rsidR="009B1F27" w:rsidRPr="00524CDD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524CDD" w:rsidRPr="00524CDD">
              <w:rPr>
                <w:rFonts w:ascii="Times New Roman" w:hAnsi="Times New Roman" w:cs="Times New Roman"/>
                <w:bCs/>
                <w:iCs/>
                <w:lang w:val="ru-RU"/>
              </w:rPr>
              <w:t>30</w:t>
            </w:r>
            <w:r w:rsidR="009B1F27" w:rsidRPr="00524CDD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дана </w:t>
            </w:r>
            <w:r w:rsidR="00321FF8" w:rsidRPr="00524CDD">
              <w:rPr>
                <w:rFonts w:ascii="Times New Roman" w:hAnsi="Times New Roman" w:cs="Times New Roman"/>
                <w:bCs/>
                <w:iCs/>
                <w:lang w:val="ru-RU"/>
              </w:rPr>
              <w:t>од</w:t>
            </w:r>
            <w:r w:rsidR="00321FF8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дана </w:t>
            </w:r>
            <w:r w:rsidR="005D494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уплате аванса </w:t>
            </w:r>
            <w:r w:rsidR="005E5BEE">
              <w:rPr>
                <w:rFonts w:ascii="Times New Roman" w:hAnsi="Times New Roman" w:cs="Times New Roman"/>
                <w:bCs/>
                <w:iCs/>
                <w:lang w:val="ru-RU"/>
              </w:rPr>
              <w:t>понуђачу</w:t>
            </w:r>
            <w:r w:rsidR="009B1F27">
              <w:rPr>
                <w:rFonts w:ascii="Times New Roman" w:hAnsi="Times New Roman" w:cs="Times New Roman"/>
                <w:bCs/>
                <w:iCs/>
                <w:lang w:val="ru-RU"/>
              </w:rPr>
              <w:t>.)</w:t>
            </w:r>
          </w:p>
        </w:tc>
      </w:tr>
      <w:tr w:rsidR="00321FF8">
        <w:trPr>
          <w:trHeight w:val="359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/>
              </w:rPr>
              <w:t>Место и начин испоруке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 w:rsidP="00FB0F94">
            <w:pPr>
              <w:jc w:val="both"/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Адреса Наручиоца, ул. Теразије бр. </w:t>
            </w:r>
            <w:r w:rsidR="00FB0F94">
              <w:rPr>
                <w:rFonts w:ascii="Times New Roman" w:hAnsi="Times New Roman" w:cs="Times New Roman"/>
                <w:bCs/>
                <w:iCs/>
              </w:rPr>
              <w:t>34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општина Стари Град, Београд. </w:t>
            </w:r>
          </w:p>
        </w:tc>
      </w:tr>
    </w:tbl>
    <w:p w:rsidR="00321FF8" w:rsidRDefault="00321FF8"/>
    <w:p w:rsidR="00321FF8" w:rsidRDefault="00321FF8"/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ab/>
      </w:r>
      <w:r>
        <w:rPr>
          <w:rFonts w:ascii="Times New Roman" w:hAnsi="Times New Roman" w:cs="Times New Roman"/>
          <w:b/>
          <w:bCs/>
          <w:iCs/>
          <w:u w:val="single"/>
          <w:lang w:val="ru-RU"/>
        </w:rPr>
        <w:t>Напомене: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 w:val="ru-RU"/>
        </w:rPr>
        <w:tab/>
        <w:t xml:space="preserve">Образац понуде понуђач мора да попуни, овери печатом и потпише сваку страницу </w:t>
      </w:r>
      <w:r>
        <w:rPr>
          <w:rFonts w:ascii="Times New Roman" w:hAnsi="Times New Roman" w:cs="Times New Roman"/>
          <w:iCs/>
          <w:lang w:val="ru-RU"/>
        </w:rPr>
        <w:lastRenderedPageBreak/>
        <w:t xml:space="preserve">понуде, чиме </w:t>
      </w:r>
      <w:r>
        <w:rPr>
          <w:rFonts w:ascii="Times New Roman" w:hAnsi="Times New Roman" w:cs="Times New Roman"/>
          <w:iCs/>
          <w:lang/>
        </w:rPr>
        <w:t>п</w:t>
      </w:r>
      <w:r>
        <w:rPr>
          <w:rFonts w:ascii="Times New Roman" w:hAnsi="Times New Roman" w:cs="Times New Roman"/>
          <w:iCs/>
          <w:lang w:val="ru-RU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ab/>
        <w:t>Образац понуде понуђачи попуњавају према следећем упутству: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ab/>
        <w:t>У колони „марка аутомобила“ унети назив марке предмета јавне набавке;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ab/>
      </w:r>
      <w:r>
        <w:rPr>
          <w:rFonts w:ascii="Times New Roman" w:hAnsi="Times New Roman" w:cs="Times New Roman"/>
          <w:iCs/>
          <w:lang w:val="ru-RU"/>
        </w:rPr>
        <w:t>У</w:t>
      </w:r>
      <w:r>
        <w:rPr>
          <w:rFonts w:ascii="Times New Roman" w:hAnsi="Times New Roman" w:cs="Times New Roman"/>
          <w:iCs/>
          <w:lang/>
        </w:rPr>
        <w:t xml:space="preserve"> колони „укупан износ без ПДВ-а“ понуђач уноси цену путничког аутомобила без ПДВ-а, док у </w:t>
      </w:r>
      <w:r>
        <w:rPr>
          <w:rFonts w:ascii="Times New Roman" w:hAnsi="Times New Roman" w:cs="Times New Roman"/>
          <w:iCs/>
          <w:lang w:val="sr-Cyrl-RS"/>
        </w:rPr>
        <w:t>колони</w:t>
      </w:r>
      <w:r>
        <w:rPr>
          <w:rFonts w:ascii="Times New Roman" w:hAnsi="Times New Roman" w:cs="Times New Roman"/>
          <w:iCs/>
          <w:lang/>
        </w:rPr>
        <w:t xml:space="preserve"> „укупан износ са ПДВ-ом“ понуђач уноси цену </w:t>
      </w:r>
      <w:r>
        <w:rPr>
          <w:rFonts w:ascii="Times New Roman" w:hAnsi="Times New Roman" w:cs="Times New Roman"/>
          <w:iCs/>
          <w:lang w:val="sr-Cyrl-RS"/>
        </w:rPr>
        <w:t>путничког</w:t>
      </w:r>
      <w:r>
        <w:rPr>
          <w:rFonts w:ascii="Times New Roman" w:hAnsi="Times New Roman" w:cs="Times New Roman"/>
          <w:iCs/>
          <w:lang/>
        </w:rPr>
        <w:t xml:space="preserve"> аутомобила која обухвата и ПДВ.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ab/>
      </w:r>
    </w:p>
    <w:p w:rsidR="00321FF8" w:rsidRDefault="00321FF8">
      <w:pPr>
        <w:tabs>
          <w:tab w:val="left" w:pos="1036"/>
        </w:tabs>
        <w:jc w:val="both"/>
        <w:rPr>
          <w:rFonts w:ascii="Times New Roman" w:hAnsi="Times New Roman" w:cs="Times New Roman"/>
          <w:iCs/>
          <w:lang/>
        </w:rPr>
      </w:pPr>
      <w:r>
        <w:rPr>
          <w:rFonts w:ascii="Times New Roman" w:hAnsi="Times New Roman" w:cs="Times New Roman"/>
          <w:iCs/>
          <w:lang/>
        </w:rPr>
        <w:t xml:space="preserve">ЦЕНА путничког аутомобила обухвата све царинске и друге пореске обавезе које понуђач сноси. Испоруком возила понуђач је дужан да преда и пратећу документацију да је измирио све обавезе како би наручилац могао приступити регистрацији возила. </w:t>
      </w:r>
    </w:p>
    <w:p w:rsidR="00321FF8" w:rsidRDefault="00321FF8">
      <w:pPr>
        <w:jc w:val="both"/>
        <w:rPr>
          <w:rFonts w:ascii="Times New Roman" w:hAnsi="Times New Roman" w:cs="Times New Roman"/>
          <w:iCs/>
          <w:lang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b/>
          <w:iCs/>
          <w:lang/>
        </w:rPr>
        <w:tab/>
      </w:r>
      <w:r>
        <w:rPr>
          <w:rFonts w:ascii="Times New Roman" w:hAnsi="Times New Roman" w:cs="Times New Roman"/>
          <w:b/>
          <w:iCs/>
          <w:u w:val="single"/>
          <w:lang/>
        </w:rPr>
        <w:t xml:space="preserve">Све ставке из обрасца понуде морају бити попуњене, у супротном понуда ће бити непотпуна, тј. </w:t>
      </w:r>
      <w:r w:rsidR="00F716D3">
        <w:rPr>
          <w:rFonts w:ascii="Times New Roman" w:hAnsi="Times New Roman" w:cs="Times New Roman"/>
          <w:b/>
          <w:iCs/>
          <w:u w:val="single"/>
          <w:lang/>
        </w:rPr>
        <w:t>Н</w:t>
      </w:r>
      <w:r>
        <w:rPr>
          <w:rFonts w:ascii="Times New Roman" w:hAnsi="Times New Roman" w:cs="Times New Roman"/>
          <w:b/>
          <w:iCs/>
          <w:u w:val="single"/>
          <w:lang/>
        </w:rPr>
        <w:t>еисправна.</w:t>
      </w:r>
    </w:p>
    <w:p w:rsidR="00321FF8" w:rsidRDefault="00321FF8">
      <w:pPr>
        <w:jc w:val="both"/>
      </w:pPr>
    </w:p>
    <w:p w:rsidR="00321FF8" w:rsidRDefault="00321FF8">
      <w:pPr>
        <w:jc w:val="both"/>
      </w:pPr>
    </w:p>
    <w:p w:rsidR="00FB0F94" w:rsidRDefault="00FB0F94">
      <w:pPr>
        <w:jc w:val="both"/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ИЗЈАВА:</w:t>
      </w: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Изјављујем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потпуности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прихватам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документације.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321FF8" w:rsidRDefault="00321FF8">
      <w:pPr>
        <w:jc w:val="both"/>
      </w:pPr>
      <w:r>
        <w:rPr>
          <w:rFonts w:ascii="Times New Roman" w:hAnsi="Times New Roman" w:cs="Times New Roman"/>
          <w:lang w:val="ru-RU"/>
        </w:rPr>
        <w:tab/>
        <w:t>Сагласан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целини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представљају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саставни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контрадикторан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условима.</w:t>
      </w:r>
    </w:p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rPr>
          <w:rFonts w:ascii="Times New Roman" w:hAnsi="Times New Roman" w:cs="Times New Roman"/>
          <w:bCs/>
          <w:iCs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</w:rPr>
      </w:pPr>
    </w:p>
    <w:p w:rsidR="00D319BA" w:rsidRDefault="00D319BA">
      <w:pPr>
        <w:jc w:val="both"/>
        <w:rPr>
          <w:rFonts w:ascii="Times New Roman" w:hAnsi="Times New Roman" w:cs="Times New Roman"/>
          <w:lang w:val="sr-Cyrl-CS"/>
        </w:rPr>
      </w:pPr>
    </w:p>
    <w:p w:rsidR="00524CDD" w:rsidRDefault="00524CDD">
      <w:pPr>
        <w:jc w:val="both"/>
        <w:rPr>
          <w:rFonts w:ascii="Times New Roman" w:hAnsi="Times New Roman" w:cs="Times New Roman"/>
          <w:lang w:val="sr-Cyrl-CS"/>
        </w:rPr>
      </w:pPr>
    </w:p>
    <w:p w:rsidR="00524CDD" w:rsidRDefault="00524CDD">
      <w:pPr>
        <w:jc w:val="both"/>
        <w:rPr>
          <w:rFonts w:ascii="Times New Roman" w:hAnsi="Times New Roman" w:cs="Times New Roman"/>
          <w:lang w:val="sr-Cyrl-CS"/>
        </w:rPr>
      </w:pPr>
    </w:p>
    <w:p w:rsidR="00524CDD" w:rsidRPr="00524CDD" w:rsidRDefault="00524CDD">
      <w:pPr>
        <w:jc w:val="both"/>
        <w:rPr>
          <w:rFonts w:ascii="Times New Roman" w:hAnsi="Times New Roman" w:cs="Times New Roman"/>
          <w:lang w:val="sr-Cyrl-CS"/>
        </w:rPr>
      </w:pPr>
    </w:p>
    <w:p w:rsidR="006D3C5A" w:rsidRDefault="006D3C5A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</w:pPr>
      <w:r>
        <w:rPr>
          <w:rFonts w:ascii="Times New Roman" w:hAnsi="Times New Roman" w:cs="Times New Roman"/>
          <w:b/>
          <w:bCs/>
          <w:iCs/>
          <w:lang/>
        </w:rPr>
        <w:lastRenderedPageBreak/>
        <w:t xml:space="preserve">ОБРАЗАЦ БР. </w:t>
      </w:r>
      <w:r>
        <w:rPr>
          <w:rFonts w:ascii="Times New Roman" w:hAnsi="Times New Roman" w:cs="Times New Roman"/>
          <w:b/>
          <w:bCs/>
          <w:iCs/>
          <w:lang w:val="ru-RU"/>
        </w:rPr>
        <w:t>3</w:t>
      </w:r>
    </w:p>
    <w:p w:rsidR="00321FF8" w:rsidRDefault="00321FF8">
      <w:pPr>
        <w:jc w:val="center"/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</w:p>
    <w:p w:rsidR="00321FF8" w:rsidRDefault="00321FF8" w:rsidP="00F716D3">
      <w:pPr>
        <w:numPr>
          <w:ilvl w:val="0"/>
          <w:numId w:val="8"/>
        </w:num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>ОПШТИ ПОДАЦИ О ПОНУЂАЧУ</w:t>
      </w:r>
    </w:p>
    <w:p w:rsidR="00321FF8" w:rsidRDefault="00321FF8">
      <w:pPr>
        <w:rPr>
          <w:rFonts w:ascii="Times New Roman" w:hAnsi="Times New Roman" w:cs="Times New Roman"/>
          <w:iCs/>
          <w:lang w:val="ru-RU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002"/>
        <w:gridCol w:w="6740"/>
      </w:tblGrid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Назив понуђача: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Адреса понуђача: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Матични број понуђача: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Име особе за контакт: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Електронска адреса понуђача (е-маил):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Телефон: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Телефакс: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Број рачуна понуђача и назив банке: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  <w:p w:rsidR="00321FF8" w:rsidRDefault="00321FF8">
            <w:pPr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</w:pPr>
          </w:p>
        </w:tc>
      </w:tr>
    </w:tbl>
    <w:p w:rsidR="00321FF8" w:rsidRDefault="00321FF8"/>
    <w:p w:rsidR="005E5BEE" w:rsidRDefault="005E5BEE">
      <w:pPr>
        <w:rPr>
          <w:lang w:val="sr-Cyrl-RS"/>
        </w:rPr>
      </w:pPr>
    </w:p>
    <w:p w:rsidR="00A27BB5" w:rsidRPr="00A27BB5" w:rsidRDefault="00A27BB5">
      <w:pPr>
        <w:rPr>
          <w:lang w:val="sr-Cyrl-RS"/>
        </w:rPr>
      </w:pPr>
    </w:p>
    <w:p w:rsidR="00321FF8" w:rsidRDefault="00321FF8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Cs/>
          <w:lang w:val="ru-RU"/>
        </w:rPr>
        <w:t xml:space="preserve">2) ПОНУДУ ПОДНОСИ: </w:t>
      </w:r>
    </w:p>
    <w:p w:rsidR="00321FF8" w:rsidRDefault="00321FF8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9352"/>
      </w:tblGrid>
      <w:tr w:rsidR="00321FF8">
        <w:trPr>
          <w:trHeight w:val="41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</w:pPr>
          </w:p>
          <w:p w:rsidR="00321FF8" w:rsidRDefault="00321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А) САМОСТАЛНО</w:t>
            </w:r>
          </w:p>
        </w:tc>
      </w:tr>
      <w:tr w:rsidR="00321FF8">
        <w:trPr>
          <w:trHeight w:val="41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21FF8" w:rsidRDefault="00321F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Б) СА ПОДИЗВОЂАЧЕМ</w:t>
            </w:r>
          </w:p>
        </w:tc>
      </w:tr>
      <w:tr w:rsidR="00321FF8">
        <w:trPr>
          <w:trHeight w:val="413"/>
        </w:trPr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321FF8" w:rsidRDefault="00321FF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В) КАО ЗАЈЕДНИЧКУ ПОНУДУ</w:t>
            </w:r>
          </w:p>
        </w:tc>
      </w:tr>
    </w:tbl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b/>
          <w:iCs/>
        </w:rPr>
      </w:pP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/>
          <w:iCs/>
          <w:lang w:val="ru-RU"/>
        </w:rPr>
        <w:t>Напомена:</w:t>
      </w:r>
      <w:r>
        <w:rPr>
          <w:rFonts w:ascii="Times New Roman" w:hAnsi="Times New Roman" w:cs="Times New Roman"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 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6D3C5A" w:rsidRPr="0025633F" w:rsidRDefault="006D3C5A">
      <w:pPr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</w:rPr>
      </w:pPr>
    </w:p>
    <w:p w:rsidR="00321FF8" w:rsidRDefault="00321FF8">
      <w:pPr>
        <w:jc w:val="both"/>
        <w:rPr>
          <w:rFonts w:ascii="Times New Roman" w:eastAsia="TimesNewRomanPSMT" w:hAnsi="Times New Roman" w:cs="Times New Roman"/>
          <w:b/>
          <w:bCs/>
          <w:i/>
        </w:rPr>
      </w:pPr>
      <w:r>
        <w:rPr>
          <w:rFonts w:ascii="Times New Roman" w:eastAsia="TimesNewRomanPSMT" w:hAnsi="Times New Roman" w:cs="Times New Roman"/>
          <w:b/>
          <w:bCs/>
          <w:lang/>
        </w:rPr>
        <w:lastRenderedPageBreak/>
        <w:t xml:space="preserve">3) </w:t>
      </w:r>
      <w:r>
        <w:rPr>
          <w:rFonts w:ascii="Times New Roman" w:eastAsia="TimesNewRomanPSMT" w:hAnsi="Times New Roman" w:cs="Times New Roman"/>
          <w:b/>
          <w:bCs/>
        </w:rPr>
        <w:t xml:space="preserve">ПОДАЦИ О ПОДИЗВОЂАЧУ </w:t>
      </w:r>
    </w:p>
    <w:p w:rsidR="00321FF8" w:rsidRDefault="00321FF8">
      <w:pPr>
        <w:jc w:val="both"/>
      </w:pPr>
      <w:r>
        <w:rPr>
          <w:rFonts w:ascii="Times New Roman" w:eastAsia="TimesNewRomanPSMT" w:hAnsi="Times New Roman" w:cs="Times New Roman"/>
          <w:b/>
          <w:bCs/>
          <w:i/>
        </w:rPr>
        <w:tab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"/>
        <w:gridCol w:w="4219"/>
        <w:gridCol w:w="4669"/>
      </w:tblGrid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Назив подизвођача: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Адреса: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Матични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Порески идентификациони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Име особе за контакт: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Назив подизвођача: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Адреса: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Матични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Порески </w:t>
            </w:r>
            <w:r>
              <w:rPr>
                <w:rFonts w:ascii="Times New Roman" w:eastAsia="TimesNewRomanPSMT" w:hAnsi="Times New Roman" w:cs="Times New Roman"/>
                <w:bCs/>
                <w:lang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</w:rPr>
              <w:t>идентификациони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Име особе за контакт: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</w:tbl>
    <w:p w:rsidR="00321FF8" w:rsidRDefault="00321FF8">
      <w:pPr>
        <w:jc w:val="both"/>
      </w:pPr>
    </w:p>
    <w:p w:rsidR="00321FF8" w:rsidRDefault="00321FF8">
      <w:pPr>
        <w:jc w:val="both"/>
      </w:pPr>
    </w:p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u w:val="single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u w:val="single"/>
          <w:lang w:val="ru-RU"/>
        </w:rPr>
        <w:t>Напомена: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b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Табелу „Подаци о подизвођачу“ попуњавају само они понуђачи који подносе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sr-Cyrl-RS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sr-Cyrl-RS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lang w:val="sr-Cyrl-RS"/>
        </w:rPr>
      </w:pPr>
    </w:p>
    <w:p w:rsidR="00321FF8" w:rsidRDefault="00321FF8">
      <w:pPr>
        <w:jc w:val="both"/>
        <w:rPr>
          <w:rFonts w:ascii="Times New Roman" w:eastAsia="TimesNewRomanPSMT" w:hAnsi="Times New Roman" w:cs="Times New Roman"/>
          <w:b/>
          <w:bCs/>
          <w:lang/>
        </w:rPr>
      </w:pPr>
    </w:p>
    <w:p w:rsidR="00321FF8" w:rsidRDefault="00321FF8">
      <w:pPr>
        <w:jc w:val="both"/>
        <w:rPr>
          <w:rFonts w:ascii="Times New Roman" w:eastAsia="TimesNewRomanPSMT" w:hAnsi="Times New Roman" w:cs="Times New Roman"/>
          <w:b/>
          <w:bCs/>
          <w:i/>
          <w:lang w:val="ru-RU"/>
        </w:rPr>
      </w:pPr>
      <w:r>
        <w:rPr>
          <w:rFonts w:ascii="Times New Roman" w:eastAsia="TimesNewRomanPSMT" w:hAnsi="Times New Roman" w:cs="Times New Roman"/>
          <w:b/>
          <w:bCs/>
          <w:lang/>
        </w:rPr>
        <w:t xml:space="preserve">4) </w:t>
      </w:r>
      <w:r>
        <w:rPr>
          <w:rFonts w:ascii="Times New Roman" w:eastAsia="TimesNewRomanPSMT" w:hAnsi="Times New Roman" w:cs="Times New Roman"/>
          <w:b/>
          <w:bCs/>
          <w:lang w:val="ru-RU"/>
        </w:rPr>
        <w:t>ПОДАЦИ О УЧЕСНИКУ  У ЗАЈЕДНИЧКОЈ ПОНУДИ</w:t>
      </w:r>
    </w:p>
    <w:p w:rsidR="00321FF8" w:rsidRDefault="00321FF8">
      <w:pPr>
        <w:jc w:val="both"/>
      </w:pPr>
      <w:r>
        <w:rPr>
          <w:rFonts w:ascii="Times New Roman" w:eastAsia="TimesNewRomanPSMT" w:hAnsi="Times New Roman" w:cs="Times New Roman"/>
          <w:b/>
          <w:bCs/>
          <w:i/>
          <w:lang w:val="ru-RU"/>
        </w:rPr>
        <w:tab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464"/>
        <w:gridCol w:w="4219"/>
        <w:gridCol w:w="4669"/>
      </w:tblGrid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Назив учесника у заједничкој понуди: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Адреса: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Матични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Порески идентификациони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Име особе за контакт: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Адреса: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Матични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Порески идентификациони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Име особе за контакт: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NewRomanPSMT" w:hAnsi="Times New Roman" w:cs="Times New Roman"/>
                <w:bCs/>
                <w:lang w:val="ru-RU"/>
              </w:rPr>
              <w:t>Назив учесника у заједничкој понуди: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lang w:val="ru-RU"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lang w:val="ru-RU"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Адреса: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Матични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Порески идентификациони број: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  <w:tr w:rsidR="00321FF8">
        <w:trPr>
          <w:trHeight w:val="413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</w:rPr>
            </w:pPr>
          </w:p>
          <w:p w:rsidR="00321FF8" w:rsidRDefault="00321FF8">
            <w:pPr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Име особе за контакт: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F8" w:rsidRDefault="00321FF8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</w:p>
        </w:tc>
      </w:tr>
    </w:tbl>
    <w:p w:rsidR="00321FF8" w:rsidRPr="00655553" w:rsidRDefault="00321FF8">
      <w:pPr>
        <w:jc w:val="both"/>
        <w:rPr>
          <w:lang w:val="sr-Cyrl-RS"/>
        </w:rPr>
      </w:pP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u w:val="single"/>
        </w:rPr>
        <w:t>Напомена: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321FF8" w:rsidRDefault="00321FF8">
      <w:pPr>
        <w:jc w:val="both"/>
        <w:rPr>
          <w:rFonts w:ascii="Times New Roman" w:hAnsi="Times New Roman" w:cs="Times New Roman"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 xml:space="preserve">   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jc w:val="both"/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321FF8" w:rsidRDefault="00321FF8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lang/>
        </w:rPr>
        <w:t xml:space="preserve">ОБРАЗАЦ БР. </w:t>
      </w:r>
      <w:r>
        <w:rPr>
          <w:rFonts w:ascii="Times New Roman" w:hAnsi="Times New Roman" w:cs="Times New Roman"/>
          <w:b/>
          <w:lang w:val="ru-RU"/>
        </w:rPr>
        <w:t>4</w:t>
      </w:r>
    </w:p>
    <w:p w:rsidR="00321FF8" w:rsidRDefault="00321FF8">
      <w:pPr>
        <w:ind w:left="708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center"/>
      </w:pPr>
      <w:r>
        <w:rPr>
          <w:rFonts w:ascii="Times New Roman" w:hAnsi="Times New Roman" w:cs="Times New Roman"/>
          <w:b/>
          <w:bCs/>
          <w:lang w:val="ru-RU"/>
        </w:rPr>
        <w:t>ИСПУЊЕНОСТ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УСЛОВА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ИЗ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ЧЛАНА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75.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 w:rsidR="00F716D3">
        <w:rPr>
          <w:rFonts w:ascii="Times New Roman" w:hAnsi="Times New Roman" w:cs="Times New Roman"/>
          <w:b/>
          <w:bCs/>
          <w:lang/>
        </w:rPr>
        <w:t>И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b/>
          <w:bCs/>
          <w:lang/>
        </w:rPr>
        <w:t xml:space="preserve"> 76. </w:t>
      </w:r>
      <w:r>
        <w:rPr>
          <w:rFonts w:ascii="Times New Roman" w:hAnsi="Times New Roman" w:cs="Times New Roman"/>
          <w:b/>
          <w:bCs/>
          <w:lang w:val="ru-RU"/>
        </w:rPr>
        <w:t>ЗЈН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ДОКАЗИ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ИСПУЊЕНОСТИ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          </w:t>
      </w:r>
      <w:r>
        <w:rPr>
          <w:rFonts w:ascii="Times New Roman" w:hAnsi="Times New Roman" w:cs="Times New Roman"/>
          <w:b/>
          <w:bCs/>
          <w:lang w:val="ru-RU"/>
        </w:rPr>
        <w:t>ТИХ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УСЛОВА</w:t>
      </w:r>
    </w:p>
    <w:p w:rsidR="00321FF8" w:rsidRDefault="00321FF8">
      <w:pPr>
        <w:jc w:val="center"/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6"/>
        <w:gridCol w:w="362"/>
        <w:gridCol w:w="966"/>
        <w:gridCol w:w="2167"/>
        <w:gridCol w:w="1176"/>
        <w:gridCol w:w="966"/>
        <w:gridCol w:w="30"/>
      </w:tblGrid>
      <w:tr w:rsidR="009612F6" w:rsidTr="009612F6">
        <w:trPr>
          <w:gridAfter w:val="1"/>
          <w:wAfter w:w="30" w:type="dxa"/>
          <w:trHeight w:val="6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snapToGrid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612F6" w:rsidRDefault="009612F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</w:rPr>
              <w:t>Р.Бр.</w:t>
            </w:r>
          </w:p>
          <w:p w:rsidR="009612F6" w:rsidRDefault="009612F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612F6" w:rsidRDefault="009612F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Услови из члана 75. И 76. ЗЈН</w:t>
            </w:r>
          </w:p>
          <w:p w:rsidR="009612F6" w:rsidRDefault="009612F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 w:rsidP="00C3318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Испуњеност услова</w:t>
            </w:r>
          </w:p>
          <w:p w:rsidR="009612F6" w:rsidRDefault="009612F6" w:rsidP="00C33188">
            <w:pPr>
              <w:snapToGrid w:val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(заокружити)</w:t>
            </w: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12F6" w:rsidRDefault="009612F6" w:rsidP="00C33188">
            <w:pPr>
              <w:snapToGrid w:val="0"/>
              <w:jc w:val="center"/>
              <w:rPr>
                <w:lang w:val="ru-RU"/>
              </w:rPr>
            </w:pPr>
          </w:p>
        </w:tc>
      </w:tr>
      <w:tr w:rsidR="009612F6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Регистрован је код надлежног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органа, односно уписан 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одговарајући регистар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F6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F6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ru-RU"/>
              </w:rPr>
              <w:t>ПОНУЂАЧ и његов законски заступник није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осуђиван на неко од кривичних дела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као члан организоване криминалне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групе, да није осуђиван за кривична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дела против привреде, кривична дела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против животне средине, кривично дело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примања или давања мита, кривично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дело преваре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F6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F6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 w:rsidTr="00F716D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2F6" w:rsidRDefault="009612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612F6" w:rsidRDefault="00961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Измирио је доспеле порезе,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доприносе и друге јавне дажбине у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складу са прописима </w:t>
            </w:r>
            <w:r>
              <w:rPr>
                <w:rFonts w:ascii="Times New Roman" w:hAnsi="Times New Roman" w:cs="Times New Roman"/>
                <w:lang/>
              </w:rPr>
              <w:t xml:space="preserve"> Р</w:t>
            </w:r>
            <w:r>
              <w:rPr>
                <w:rFonts w:ascii="Times New Roman" w:hAnsi="Times New Roman" w:cs="Times New Roman"/>
                <w:lang w:val="ru-RU"/>
              </w:rPr>
              <w:t>епублике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Србије или стране државе када има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седиште на њеној територији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12F6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F6" w:rsidRDefault="009612F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 w:rsidTr="009612F6">
        <w:trPr>
          <w:gridAfter w:val="1"/>
          <w:wAfter w:w="30" w:type="dxa"/>
          <w:trHeight w:val="516"/>
        </w:trPr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F6" w:rsidRPr="00F716D3" w:rsidRDefault="009612F6" w:rsidP="00F716D3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716D3">
              <w:rPr>
                <w:rFonts w:ascii="Times New Roman" w:hAnsi="Times New Roman" w:cs="Times New Roman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9612F6" w:rsidRDefault="009612F6" w:rsidP="00F716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12F6" w:rsidRPr="00F716D3" w:rsidRDefault="009612F6" w:rsidP="00324A3B">
            <w:pPr>
              <w:snapToGrid w:val="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F716D3">
              <w:rPr>
                <w:rFonts w:ascii="Times New Roman" w:hAnsi="Times New Roman" w:cs="Times New Roman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lang w:val="sr-Cyrl-RS"/>
              </w:rPr>
              <w:t>ма важећу дозволу  надлежног органа за обављање делатности која је предмет јавне набавке.</w:t>
            </w:r>
          </w:p>
          <w:p w:rsidR="009612F6" w:rsidRDefault="009612F6" w:rsidP="00F716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F6" w:rsidRDefault="009612F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  <w:p w:rsidR="009612F6" w:rsidRDefault="009612F6">
            <w:pPr>
              <w:snapToGri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</w:t>
            </w:r>
            <w:r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2F6" w:rsidRDefault="009612F6">
            <w:pPr>
              <w:snapToGrid w:val="0"/>
              <w:rPr>
                <w:rFonts w:ascii="Times New Roman" w:hAnsi="Times New Roman" w:cs="Times New Roman"/>
                <w:lang w:val="sr-Cyrl-RS"/>
              </w:rPr>
            </w:pPr>
          </w:p>
          <w:p w:rsidR="009612F6" w:rsidRDefault="009612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</w:t>
            </w:r>
            <w:r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 w:rsidTr="00F716D3">
        <w:trPr>
          <w:gridAfter w:val="4"/>
          <w:wAfter w:w="4339" w:type="dxa"/>
          <w:trHeight w:val="851"/>
        </w:trPr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12F6" w:rsidRPr="0063736F" w:rsidRDefault="0063736F">
            <w:pPr>
              <w:snapToGrid w:val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Додатни услови: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:rsidR="009612F6" w:rsidRDefault="009612F6">
            <w:pPr>
              <w:snapToGrid w:val="0"/>
              <w:rPr>
                <w:lang w:val="ru-RU"/>
              </w:rPr>
            </w:pPr>
          </w:p>
        </w:tc>
      </w:tr>
      <w:tr w:rsidR="009612F6">
        <w:tblPrEx>
          <w:tblCellMar>
            <w:left w:w="108" w:type="dxa"/>
            <w:right w:w="108" w:type="dxa"/>
          </w:tblCellMar>
        </w:tblPrEx>
        <w:trPr>
          <w:trHeight w:val="142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637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9612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Pr="00A1557D" w:rsidRDefault="009612F6" w:rsidP="006373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557D">
              <w:rPr>
                <w:rFonts w:ascii="Times New Roman" w:hAnsi="Times New Roman" w:cs="Times New Roman"/>
                <w:lang w:val="ru-RU"/>
              </w:rPr>
              <w:t>Довољан кадровски капацитет – да пре</w:t>
            </w:r>
            <w:r w:rsidRPr="00A1557D">
              <w:rPr>
                <w:rFonts w:ascii="Times New Roman" w:hAnsi="Times New Roman" w:cs="Times New Roman"/>
                <w:lang/>
              </w:rPr>
              <w:t xml:space="preserve"> </w:t>
            </w:r>
            <w:r w:rsidRPr="00A1557D">
              <w:rPr>
                <w:rFonts w:ascii="Times New Roman" w:hAnsi="Times New Roman" w:cs="Times New Roman"/>
                <w:lang w:val="ru-RU"/>
              </w:rPr>
              <w:t>објављивања позива за подношење понуде</w:t>
            </w:r>
            <w:r w:rsidRPr="00A1557D">
              <w:rPr>
                <w:rFonts w:ascii="Times New Roman" w:hAnsi="Times New Roman" w:cs="Times New Roman"/>
                <w:lang/>
              </w:rPr>
              <w:t xml:space="preserve"> </w:t>
            </w:r>
            <w:r w:rsidRPr="00A1557D">
              <w:rPr>
                <w:rFonts w:ascii="Times New Roman" w:hAnsi="Times New Roman" w:cs="Times New Roman"/>
                <w:lang w:val="ru-RU"/>
              </w:rPr>
              <w:t>им</w:t>
            </w:r>
            <w:r w:rsidRPr="00A1557D">
              <w:rPr>
                <w:rFonts w:ascii="Times New Roman" w:hAnsi="Times New Roman" w:cs="Times New Roman"/>
                <w:lang/>
              </w:rPr>
              <w:t xml:space="preserve">а </w:t>
            </w:r>
            <w:r w:rsidRPr="00A1557D">
              <w:rPr>
                <w:rFonts w:ascii="Times New Roman" w:hAnsi="Times New Roman" w:cs="Times New Roman"/>
                <w:lang w:val="ru-RU"/>
              </w:rPr>
              <w:t xml:space="preserve"> у радном односу минимум </w:t>
            </w:r>
            <w:r>
              <w:rPr>
                <w:rFonts w:ascii="Times New Roman" w:hAnsi="Times New Roman" w:cs="Times New Roman"/>
              </w:rPr>
              <w:t>5</w:t>
            </w:r>
            <w:r w:rsidRPr="00A1557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19BA">
              <w:rPr>
                <w:rFonts w:ascii="Times New Roman" w:hAnsi="Times New Roman" w:cs="Times New Roman"/>
              </w:rPr>
              <w:t xml:space="preserve">запослених </w:t>
            </w:r>
            <w:r w:rsidRPr="00D319BA">
              <w:rPr>
                <w:rFonts w:ascii="Times New Roman" w:hAnsi="Times New Roman" w:cs="Times New Roman"/>
                <w:lang w:val="sr-Cyrl-CS"/>
              </w:rPr>
              <w:t>или радно ангажованих лица</w:t>
            </w:r>
            <w:r>
              <w:rPr>
                <w:rFonts w:ascii="Times New Roman" w:hAnsi="Times New Roman" w:cs="Times New Roman"/>
              </w:rPr>
              <w:t xml:space="preserve"> на пословима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D319BA">
              <w:rPr>
                <w:rFonts w:ascii="Times New Roman" w:hAnsi="Times New Roman" w:cs="Times New Roman"/>
              </w:rPr>
              <w:t>управљања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D319BA">
              <w:rPr>
                <w:rFonts w:ascii="Times New Roman" w:hAnsi="Times New Roman" w:cs="Times New Roman"/>
              </w:rPr>
              <w:t xml:space="preserve"> логистике</w:t>
            </w:r>
            <w:r>
              <w:rPr>
                <w:rFonts w:ascii="Times New Roman" w:hAnsi="Times New Roman" w:cs="Times New Roman"/>
                <w:lang w:val="sr-Cyrl-CS"/>
              </w:rPr>
              <w:t xml:space="preserve"> и</w:t>
            </w:r>
            <w:r w:rsidRPr="00D319BA">
              <w:rPr>
                <w:rFonts w:ascii="Times New Roman" w:hAnsi="Times New Roman" w:cs="Times New Roman"/>
              </w:rPr>
              <w:t xml:space="preserve"> администрирања </w:t>
            </w:r>
            <w:r>
              <w:rPr>
                <w:rFonts w:ascii="Times New Roman" w:hAnsi="Times New Roman" w:cs="Times New Roman"/>
              </w:rPr>
              <w:t>возил</w:t>
            </w:r>
            <w:r>
              <w:rPr>
                <w:rFonts w:ascii="Times New Roman" w:hAnsi="Times New Roman" w:cs="Times New Roman"/>
                <w:lang w:val="sr-Cyrl-CS"/>
              </w:rPr>
              <w:t>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1557D"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1557D"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 w:rsidRPr="00A1557D">
        <w:trPr>
          <w:gridAfter w:val="4"/>
          <w:wAfter w:w="4339" w:type="dxa"/>
          <w:trHeight w:val="600"/>
        </w:trPr>
        <w:tc>
          <w:tcPr>
            <w:tcW w:w="117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612F6" w:rsidRDefault="009612F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524CDD" w:rsidRDefault="00524CDD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524CDD" w:rsidRDefault="00524CDD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524CDD" w:rsidRDefault="00524CDD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524CDD" w:rsidRPr="00A1557D" w:rsidRDefault="00524CDD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6" w:type="dxa"/>
            <w:shd w:val="clear" w:color="auto" w:fill="auto"/>
          </w:tcPr>
          <w:p w:rsidR="009612F6" w:rsidRPr="00A1557D" w:rsidRDefault="009612F6">
            <w:pPr>
              <w:snapToGrid w:val="0"/>
              <w:rPr>
                <w:lang w:val="ru-RU"/>
              </w:rPr>
            </w:pPr>
          </w:p>
        </w:tc>
      </w:tr>
      <w:tr w:rsidR="009612F6" w:rsidRPr="00324A3B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63736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6</w:t>
            </w:r>
            <w:r w:rsidR="009612F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Pr="00A1557D" w:rsidRDefault="009612F6" w:rsidP="00524CDD">
            <w:pPr>
              <w:rPr>
                <w:rFonts w:ascii="Times New Roman" w:hAnsi="Times New Roman" w:cs="Times New Roman"/>
                <w:lang w:val="ru-RU"/>
              </w:rPr>
            </w:pPr>
            <w:r w:rsidRPr="00A1557D">
              <w:rPr>
                <w:rFonts w:ascii="Times New Roman" w:hAnsi="Times New Roman" w:cs="Times New Roman"/>
                <w:lang/>
              </w:rPr>
              <w:t xml:space="preserve">Неопходан финансијски капацитет – </w:t>
            </w:r>
            <w:r w:rsidR="00D35794" w:rsidRPr="00D35794">
              <w:rPr>
                <w:rFonts w:ascii="Times New Roman" w:hAnsi="Times New Roman" w:cs="Times New Roman"/>
                <w:bCs/>
                <w:lang w:val="sr-Cyrl-CS"/>
              </w:rPr>
              <w:t>способност измиривања обавеза у року кој</w:t>
            </w:r>
            <w:r w:rsidR="00524CDD">
              <w:rPr>
                <w:rFonts w:ascii="Times New Roman" w:hAnsi="Times New Roman" w:cs="Times New Roman"/>
                <w:bCs/>
                <w:lang w:val="sr-Cyrl-CS"/>
              </w:rPr>
              <w:t>и</w:t>
            </w:r>
            <w:r w:rsidR="00D35794" w:rsidRPr="00D35794">
              <w:rPr>
                <w:rFonts w:ascii="Times New Roman" w:hAnsi="Times New Roman" w:cs="Times New Roman"/>
                <w:bCs/>
                <w:lang w:val="sr-Cyrl-CS"/>
              </w:rPr>
              <w:t xml:space="preserve">, поред кредитне способности, обухвата и општу материјалну способност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1557D"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1557D"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 w:rsidTr="005F0221">
        <w:tblPrEx>
          <w:tblCellMar>
            <w:left w:w="108" w:type="dxa"/>
            <w:right w:w="108" w:type="dxa"/>
          </w:tblCellMar>
        </w:tblPrEx>
        <w:trPr>
          <w:trHeight w:val="1377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2F6" w:rsidRDefault="0063736F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  <w:r w:rsidR="009612F6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3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2F6" w:rsidRPr="009612F6" w:rsidRDefault="009612F6" w:rsidP="009612F6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Неопходан пословни капацитет </w:t>
            </w: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9612F6">
              <w:rPr>
                <w:rFonts w:ascii="Times New Roman" w:hAnsi="Times New Roman" w:cs="Times New Roman"/>
                <w:lang w:val="sr-Cyrl-CS"/>
              </w:rPr>
              <w:t>да је у последње две</w:t>
            </w:r>
            <w:r w:rsidR="00D35794">
              <w:rPr>
                <w:rFonts w:ascii="Times New Roman" w:hAnsi="Times New Roman" w:cs="Times New Roman"/>
                <w:lang w:val="sr-Cyrl-CS"/>
              </w:rPr>
              <w:t xml:space="preserve"> обрачунске</w:t>
            </w:r>
            <w:r w:rsidRPr="009612F6">
              <w:rPr>
                <w:rFonts w:ascii="Times New Roman" w:hAnsi="Times New Roman" w:cs="Times New Roman"/>
                <w:lang w:val="sr-Cyrl-CS"/>
              </w:rPr>
              <w:t xml:space="preserve"> године испоручивао </w:t>
            </w:r>
            <w:r w:rsidRPr="009612F6">
              <w:rPr>
                <w:rFonts w:ascii="Times New Roman" w:hAnsi="Times New Roman" w:cs="Times New Roman"/>
                <w:iCs/>
              </w:rPr>
              <w:t>путничка</w:t>
            </w:r>
            <w:r w:rsidRPr="009612F6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9612F6">
              <w:rPr>
                <w:rFonts w:ascii="Times New Roman" w:hAnsi="Times New Roman" w:cs="Times New Roman"/>
                <w:lang w:val="sr-Cyrl-CS"/>
              </w:rPr>
              <w:t>возила</w:t>
            </w:r>
            <w:r w:rsidRPr="009612F6">
              <w:rPr>
                <w:rFonts w:ascii="Times New Roman" w:hAnsi="Times New Roman" w:cs="Times New Roman"/>
                <w:color w:val="FF0000"/>
                <w:lang w:val="sr-Cyrl-CS"/>
              </w:rPr>
              <w:t xml:space="preserve"> </w:t>
            </w:r>
            <w:r w:rsidRPr="009612F6">
              <w:rPr>
                <w:rFonts w:ascii="Times New Roman" w:hAnsi="Times New Roman" w:cs="Times New Roman"/>
                <w:lang w:val="sr-Cyrl-CS"/>
              </w:rPr>
              <w:t>у</w:t>
            </w:r>
            <w:r w:rsidRPr="009612F6">
              <w:rPr>
                <w:rFonts w:ascii="Times New Roman" w:hAnsi="Times New Roman" w:cs="Times New Roman"/>
              </w:rPr>
              <w:t xml:space="preserve"> минималној укупној вредности од 4.000.000,00 РСД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12F6" w:rsidRPr="00A1557D" w:rsidRDefault="009612F6" w:rsidP="009612F6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A1557D"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>
            <w:pPr>
              <w:jc w:val="center"/>
            </w:pPr>
            <w:r w:rsidRPr="00A1557D">
              <w:rPr>
                <w:rFonts w:ascii="Times New Roman" w:hAnsi="Times New Roman" w:cs="Times New Roman"/>
                <w:lang/>
              </w:rPr>
              <w:t>НЕ</w:t>
            </w:r>
          </w:p>
        </w:tc>
      </w:tr>
      <w:tr w:rsidR="009612F6" w:rsidTr="005F0221">
        <w:tblPrEx>
          <w:tblCellMar>
            <w:left w:w="108" w:type="dxa"/>
            <w:right w:w="108" w:type="dxa"/>
          </w:tblCellMar>
        </w:tblPrEx>
        <w:trPr>
          <w:trHeight w:val="1370"/>
        </w:trPr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2F6" w:rsidRDefault="009612F6" w:rsidP="009612F6">
            <w:pPr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-</w:t>
            </w:r>
            <w:r w:rsidRPr="009612F6">
              <w:rPr>
                <w:rFonts w:ascii="Times New Roman" w:hAnsi="Times New Roman" w:cs="Times New Roman"/>
                <w:lang w:val="sr-Cyrl-CS"/>
              </w:rPr>
              <w:t>да је понуђач овлашћен од стране произвођача за марку возила коју нуди, за дистрибуцију  истих на територији Републике Србије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 w:rsidP="009612F6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  <w:r w:rsidRPr="00A1557D">
              <w:rPr>
                <w:rFonts w:ascii="Times New Roman" w:hAnsi="Times New Roman" w:cs="Times New Roman"/>
                <w:lang/>
              </w:rPr>
              <w:t>ДА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2F6" w:rsidRPr="00A1557D" w:rsidRDefault="009612F6" w:rsidP="009612F6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A1557D">
              <w:rPr>
                <w:rFonts w:ascii="Times New Roman" w:hAnsi="Times New Roman" w:cs="Times New Roman"/>
                <w:lang/>
              </w:rPr>
              <w:t>НЕ</w:t>
            </w:r>
          </w:p>
        </w:tc>
      </w:tr>
    </w:tbl>
    <w:p w:rsidR="00321FF8" w:rsidRDefault="00321FF8">
      <w:pPr>
        <w:jc w:val="center"/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ind w:firstLine="720"/>
        <w:rPr>
          <w:rFonts w:ascii="Times New Roman" w:hAnsi="Times New Roman" w:cs="Times New Roman"/>
          <w:lang/>
        </w:rPr>
      </w:pPr>
    </w:p>
    <w:p w:rsidR="00321FF8" w:rsidRDefault="00321FF8" w:rsidP="002D6B34">
      <w:pPr>
        <w:rPr>
          <w:rFonts w:ascii="Times New Roman" w:hAnsi="Times New Roman" w:cs="Times New Roman"/>
          <w:lang w:val="sr-Cyrl-RS"/>
        </w:rPr>
      </w:pPr>
    </w:p>
    <w:p w:rsidR="006D3C5A" w:rsidRDefault="006D3C5A" w:rsidP="002D6B34">
      <w:pPr>
        <w:rPr>
          <w:rFonts w:ascii="Times New Roman" w:hAnsi="Times New Roman" w:cs="Times New Roman"/>
          <w:lang w:val="sr-Cyrl-RS"/>
        </w:rPr>
      </w:pPr>
    </w:p>
    <w:p w:rsidR="006D3C5A" w:rsidRDefault="006D3C5A" w:rsidP="002D6B34">
      <w:pPr>
        <w:rPr>
          <w:rFonts w:ascii="Times New Roman" w:hAnsi="Times New Roman" w:cs="Times New Roman"/>
          <w:lang w:val="sr-Cyrl-RS"/>
        </w:rPr>
      </w:pPr>
    </w:p>
    <w:p w:rsidR="00321FF8" w:rsidRPr="006D241F" w:rsidRDefault="00321FF8" w:rsidP="006D241F">
      <w:pPr>
        <w:rPr>
          <w:rFonts w:ascii="Times New Roman" w:hAnsi="Times New Roman" w:cs="Times New Roman"/>
          <w:lang w:val="sr-Cyrl-CS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ОБРАЗАЦ БР.</w:t>
      </w:r>
      <w:r>
        <w:rPr>
          <w:rFonts w:ascii="Times New Roman" w:hAnsi="Times New Roman" w:cs="Times New Roman"/>
          <w:b/>
          <w:lang w:val="ru-RU"/>
        </w:rPr>
        <w:t xml:space="preserve"> 5</w:t>
      </w:r>
    </w:p>
    <w:p w:rsidR="00321FF8" w:rsidRDefault="00321FF8">
      <w:pPr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lang/>
        </w:rPr>
        <w:t xml:space="preserve">         </w:t>
      </w:r>
    </w:p>
    <w:p w:rsidR="00321FF8" w:rsidRDefault="00321FF8">
      <w:pPr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lang/>
        </w:rPr>
        <w:t>ИЗЈАВА О ИСПУЊЕНОСТИ ЗАКОНСКИХ УСЛОВА</w:t>
      </w:r>
    </w:p>
    <w:p w:rsidR="00321FF8" w:rsidRDefault="00321FF8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ПОНУЂАЧА</w:t>
      </w:r>
    </w:p>
    <w:p w:rsidR="00321FF8" w:rsidRDefault="00321FF8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ПОДИЗВОЂАЧА</w:t>
      </w:r>
    </w:p>
    <w:p w:rsidR="00321FF8" w:rsidRDefault="00321FF8">
      <w:pPr>
        <w:pStyle w:val="ListParagraph"/>
        <w:numPr>
          <w:ilvl w:val="0"/>
          <w:numId w:val="1"/>
        </w:numPr>
        <w:spacing w:after="0" w:line="100" w:lineRule="atLeast"/>
        <w:rPr>
          <w:rFonts w:ascii="Times New Roman" w:hAnsi="Times New Roman"/>
          <w:lang/>
        </w:rPr>
      </w:pPr>
      <w:r>
        <w:rPr>
          <w:rFonts w:ascii="Times New Roman" w:hAnsi="Times New Roman"/>
          <w:sz w:val="24"/>
          <w:szCs w:val="24"/>
          <w:lang/>
        </w:rPr>
        <w:t>ОВЛАШЋЕНОГ ЧЛАНА ГРУПЕ ПОНУЂАЧА</w:t>
      </w:r>
    </w:p>
    <w:p w:rsidR="00321FF8" w:rsidRDefault="00321FF8">
      <w:pPr>
        <w:ind w:left="1416" w:firstLine="708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(заокружити)</w:t>
      </w:r>
    </w:p>
    <w:p w:rsidR="00321FF8" w:rsidRDefault="00321FF8">
      <w:pPr>
        <w:ind w:firstLine="708"/>
        <w:rPr>
          <w:rFonts w:ascii="Times New Roman" w:hAnsi="Times New Roman" w:cs="Times New Roman"/>
          <w:lang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 xml:space="preserve">Изјављујем под пуном моралном, материјалном и кривичном одговорношћу да испуњавамо све потребне услове из члана 75. и члана 76. Закона о јавним набавкама („Сл гласник РС“ број </w:t>
      </w:r>
      <w:r w:rsidR="00DC3CD6">
        <w:rPr>
          <w:rFonts w:ascii="Times New Roman" w:hAnsi="Times New Roman" w:cs="Times New Roman"/>
          <w:lang w:val="sr-Cyrl-RS"/>
        </w:rPr>
        <w:t>68/15</w:t>
      </w:r>
      <w:r>
        <w:rPr>
          <w:rFonts w:ascii="Times New Roman" w:hAnsi="Times New Roman" w:cs="Times New Roman"/>
          <w:lang/>
        </w:rPr>
        <w:t xml:space="preserve">) </w:t>
      </w:r>
      <w:r>
        <w:rPr>
          <w:rFonts w:ascii="Times New Roman" w:hAnsi="Times New Roman" w:cs="Times New Roman"/>
          <w:color w:val="000000"/>
          <w:lang w:val="ru-RU"/>
        </w:rPr>
        <w:t xml:space="preserve">односно услове дефинисане конкурсном документацијом за предметну јавну набавку </w:t>
      </w:r>
      <w:r>
        <w:rPr>
          <w:rFonts w:ascii="Times New Roman" w:hAnsi="Times New Roman" w:cs="Times New Roman"/>
          <w:lang/>
        </w:rPr>
        <w:t>доб</w:t>
      </w:r>
      <w:r>
        <w:rPr>
          <w:rFonts w:ascii="Times New Roman" w:hAnsi="Times New Roman" w:cs="Times New Roman"/>
          <w:lang w:val="ru-RU"/>
        </w:rPr>
        <w:t>ра -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путнички аутомобил</w:t>
      </w:r>
      <w:r>
        <w:rPr>
          <w:rFonts w:ascii="Times New Roman" w:hAnsi="Times New Roman" w:cs="Times New Roman"/>
          <w:lang/>
        </w:rPr>
        <w:t>,</w:t>
      </w:r>
      <w:r>
        <w:rPr>
          <w:rFonts w:ascii="Times New Roman" w:hAnsi="Times New Roman" w:cs="Times New Roman"/>
          <w:lang w:val="ru-RU"/>
        </w:rPr>
        <w:t xml:space="preserve"> а коју спроводи </w:t>
      </w:r>
      <w:r w:rsidR="00DC3CD6">
        <w:rPr>
          <w:rFonts w:ascii="Times New Roman" w:hAnsi="Times New Roman" w:cs="Times New Roman"/>
          <w:lang w:val="ru-RU"/>
        </w:rPr>
        <w:t>Републички завод за социјалну заштиту</w:t>
      </w:r>
      <w:r>
        <w:rPr>
          <w:rFonts w:ascii="Times New Roman" w:hAnsi="Times New Roman" w:cs="Times New Roman"/>
          <w:lang w:val="ru-RU"/>
        </w:rPr>
        <w:t xml:space="preserve"> и то да је понуђач: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Регистрован код надлежног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органа, односно уписан 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одговарајући регистар, </w:t>
      </w:r>
    </w:p>
    <w:p w:rsidR="00321FF8" w:rsidRPr="00BD37D4" w:rsidRDefault="00321FF8" w:rsidP="00BD37D4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ПОНУЂАЧ и његов законски заступник није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осуђиван на неко од кривичних дела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као члан организоване криминалне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групе, да није осуђиван за кривична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дела против привреде, кривична дела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против животне средине, кривично дело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примања или давања мита, кривично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дело преваре,</w:t>
      </w:r>
      <w:r w:rsidRPr="00BD37D4">
        <w:rPr>
          <w:rFonts w:ascii="Times New Roman" w:hAnsi="Times New Roman" w:cs="Times New Roman"/>
          <w:lang w:val="ru-RU"/>
        </w:rPr>
        <w:t xml:space="preserve"> </w:t>
      </w:r>
    </w:p>
    <w:p w:rsidR="00321FF8" w:rsidRPr="00BD37D4" w:rsidRDefault="00321FF8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Измирио је доспеле порезе,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доприносе и друге јавне дажбине 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складу са прописима </w:t>
      </w:r>
      <w:r>
        <w:rPr>
          <w:rFonts w:ascii="Times New Roman" w:hAnsi="Times New Roman" w:cs="Times New Roman"/>
          <w:lang/>
        </w:rPr>
        <w:t xml:space="preserve"> Р</w:t>
      </w:r>
      <w:r>
        <w:rPr>
          <w:rFonts w:ascii="Times New Roman" w:hAnsi="Times New Roman" w:cs="Times New Roman"/>
          <w:lang w:val="ru-RU"/>
        </w:rPr>
        <w:t>епублике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Србије или стране државе када има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седиште на њеној територији</w:t>
      </w:r>
      <w:r w:rsidR="00BD37D4">
        <w:rPr>
          <w:rFonts w:ascii="Times New Roman" w:hAnsi="Times New Roman" w:cs="Times New Roman"/>
        </w:rPr>
        <w:t>,</w:t>
      </w:r>
    </w:p>
    <w:p w:rsidR="00BD37D4" w:rsidRDefault="00BD37D4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Да понуђач има важећу дозволу надлежног органа за обављање делатности  која је предмет јавне набавке.</w:t>
      </w:r>
    </w:p>
    <w:p w:rsidR="00321FF8" w:rsidRPr="00AF3A84" w:rsidRDefault="00321FF8">
      <w:pPr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AF3A84">
        <w:rPr>
          <w:rFonts w:ascii="Times New Roman" w:hAnsi="Times New Roman" w:cs="Times New Roman"/>
          <w:lang w:val="ru-RU"/>
        </w:rPr>
        <w:t xml:space="preserve">Те да понуђач испуњава додатне услове: </w:t>
      </w:r>
    </w:p>
    <w:p w:rsidR="00321FF8" w:rsidRPr="00AF3A84" w:rsidRDefault="00321FF8">
      <w:pPr>
        <w:ind w:left="720"/>
        <w:jc w:val="both"/>
        <w:rPr>
          <w:rFonts w:ascii="Times New Roman" w:hAnsi="Times New Roman" w:cs="Times New Roman"/>
          <w:lang w:val="ru-RU"/>
        </w:rPr>
      </w:pPr>
    </w:p>
    <w:p w:rsidR="00321FF8" w:rsidRPr="00AF3A84" w:rsidRDefault="00321FF8">
      <w:pPr>
        <w:numPr>
          <w:ilvl w:val="0"/>
          <w:numId w:val="5"/>
        </w:numPr>
        <w:jc w:val="both"/>
        <w:rPr>
          <w:rFonts w:ascii="Times New Roman" w:hAnsi="Times New Roman" w:cs="Times New Roman"/>
          <w:lang/>
        </w:rPr>
      </w:pPr>
      <w:r w:rsidRPr="00AF3A84">
        <w:rPr>
          <w:rFonts w:ascii="Times New Roman" w:hAnsi="Times New Roman" w:cs="Times New Roman"/>
          <w:lang w:val="ru-RU"/>
        </w:rPr>
        <w:t xml:space="preserve">Довољан кадровски капацитет – </w:t>
      </w:r>
      <w:r w:rsidR="0063736F" w:rsidRPr="00A1557D">
        <w:rPr>
          <w:rFonts w:ascii="Times New Roman" w:hAnsi="Times New Roman" w:cs="Times New Roman"/>
          <w:lang w:val="ru-RU"/>
        </w:rPr>
        <w:t>да пре</w:t>
      </w:r>
      <w:r w:rsidR="0063736F" w:rsidRPr="00A1557D">
        <w:rPr>
          <w:rFonts w:ascii="Times New Roman" w:hAnsi="Times New Roman" w:cs="Times New Roman"/>
          <w:lang/>
        </w:rPr>
        <w:t xml:space="preserve"> </w:t>
      </w:r>
      <w:r w:rsidR="0063736F" w:rsidRPr="00A1557D">
        <w:rPr>
          <w:rFonts w:ascii="Times New Roman" w:hAnsi="Times New Roman" w:cs="Times New Roman"/>
          <w:lang w:val="ru-RU"/>
        </w:rPr>
        <w:t>објављивања позива за подношење понуде</w:t>
      </w:r>
      <w:r w:rsidR="0063736F" w:rsidRPr="00A1557D">
        <w:rPr>
          <w:rFonts w:ascii="Times New Roman" w:hAnsi="Times New Roman" w:cs="Times New Roman"/>
          <w:lang/>
        </w:rPr>
        <w:t xml:space="preserve"> </w:t>
      </w:r>
      <w:r w:rsidR="0063736F" w:rsidRPr="00A1557D">
        <w:rPr>
          <w:rFonts w:ascii="Times New Roman" w:hAnsi="Times New Roman" w:cs="Times New Roman"/>
          <w:lang w:val="ru-RU"/>
        </w:rPr>
        <w:t>им</w:t>
      </w:r>
      <w:r w:rsidR="0063736F" w:rsidRPr="00A1557D">
        <w:rPr>
          <w:rFonts w:ascii="Times New Roman" w:hAnsi="Times New Roman" w:cs="Times New Roman"/>
          <w:lang/>
        </w:rPr>
        <w:t xml:space="preserve">а </w:t>
      </w:r>
      <w:r w:rsidR="0063736F" w:rsidRPr="00A1557D">
        <w:rPr>
          <w:rFonts w:ascii="Times New Roman" w:hAnsi="Times New Roman" w:cs="Times New Roman"/>
          <w:lang w:val="ru-RU"/>
        </w:rPr>
        <w:t xml:space="preserve"> у радном односу минимум </w:t>
      </w:r>
      <w:r w:rsidR="0063736F">
        <w:rPr>
          <w:rFonts w:ascii="Times New Roman" w:hAnsi="Times New Roman" w:cs="Times New Roman"/>
        </w:rPr>
        <w:t>5</w:t>
      </w:r>
      <w:r w:rsidR="0063736F" w:rsidRPr="00A1557D">
        <w:rPr>
          <w:rFonts w:ascii="Times New Roman" w:hAnsi="Times New Roman" w:cs="Times New Roman"/>
          <w:lang w:val="ru-RU"/>
        </w:rPr>
        <w:t xml:space="preserve"> </w:t>
      </w:r>
      <w:r w:rsidR="0063736F" w:rsidRPr="00D319BA">
        <w:rPr>
          <w:rFonts w:ascii="Times New Roman" w:hAnsi="Times New Roman" w:cs="Times New Roman"/>
        </w:rPr>
        <w:t xml:space="preserve">запослених </w:t>
      </w:r>
      <w:r w:rsidR="0063736F" w:rsidRPr="00D319BA">
        <w:rPr>
          <w:rFonts w:ascii="Times New Roman" w:hAnsi="Times New Roman" w:cs="Times New Roman"/>
          <w:lang w:val="sr-Cyrl-CS"/>
        </w:rPr>
        <w:t>или радно ангажованих лица</w:t>
      </w:r>
      <w:r w:rsidR="0063736F">
        <w:rPr>
          <w:rFonts w:ascii="Times New Roman" w:hAnsi="Times New Roman" w:cs="Times New Roman"/>
        </w:rPr>
        <w:t xml:space="preserve"> на пословима</w:t>
      </w:r>
      <w:r w:rsidR="0063736F">
        <w:rPr>
          <w:rFonts w:ascii="Times New Roman" w:hAnsi="Times New Roman" w:cs="Times New Roman"/>
          <w:lang w:val="sr-Cyrl-CS"/>
        </w:rPr>
        <w:t xml:space="preserve"> </w:t>
      </w:r>
      <w:r w:rsidR="0063736F" w:rsidRPr="00D319BA">
        <w:rPr>
          <w:rFonts w:ascii="Times New Roman" w:hAnsi="Times New Roman" w:cs="Times New Roman"/>
        </w:rPr>
        <w:t>управљања</w:t>
      </w:r>
      <w:r w:rsidR="0063736F">
        <w:rPr>
          <w:rFonts w:ascii="Times New Roman" w:hAnsi="Times New Roman" w:cs="Times New Roman"/>
          <w:lang w:val="sr-Cyrl-CS"/>
        </w:rPr>
        <w:t xml:space="preserve">, </w:t>
      </w:r>
      <w:r w:rsidR="0063736F" w:rsidRPr="00D319BA">
        <w:rPr>
          <w:rFonts w:ascii="Times New Roman" w:hAnsi="Times New Roman" w:cs="Times New Roman"/>
        </w:rPr>
        <w:t xml:space="preserve"> логистике</w:t>
      </w:r>
      <w:r w:rsidR="0063736F">
        <w:rPr>
          <w:rFonts w:ascii="Times New Roman" w:hAnsi="Times New Roman" w:cs="Times New Roman"/>
          <w:lang w:val="sr-Cyrl-CS"/>
        </w:rPr>
        <w:t xml:space="preserve"> и</w:t>
      </w:r>
      <w:r w:rsidR="0063736F" w:rsidRPr="00D319BA">
        <w:rPr>
          <w:rFonts w:ascii="Times New Roman" w:hAnsi="Times New Roman" w:cs="Times New Roman"/>
        </w:rPr>
        <w:t xml:space="preserve"> администрирања </w:t>
      </w:r>
      <w:r w:rsidR="0063736F">
        <w:rPr>
          <w:rFonts w:ascii="Times New Roman" w:hAnsi="Times New Roman" w:cs="Times New Roman"/>
        </w:rPr>
        <w:t>возил</w:t>
      </w:r>
      <w:r w:rsidR="0063736F">
        <w:rPr>
          <w:rFonts w:ascii="Times New Roman" w:hAnsi="Times New Roman" w:cs="Times New Roman"/>
          <w:lang w:val="sr-Cyrl-CS"/>
        </w:rPr>
        <w:t>а.</w:t>
      </w:r>
      <w:r w:rsidRPr="00AF3A84">
        <w:rPr>
          <w:rFonts w:ascii="Times New Roman" w:hAnsi="Times New Roman" w:cs="Times New Roman"/>
          <w:lang/>
        </w:rPr>
        <w:t xml:space="preserve">, </w:t>
      </w:r>
    </w:p>
    <w:p w:rsidR="00321FF8" w:rsidRPr="00AF3A84" w:rsidRDefault="00321FF8">
      <w:pPr>
        <w:numPr>
          <w:ilvl w:val="0"/>
          <w:numId w:val="5"/>
        </w:numPr>
        <w:jc w:val="both"/>
        <w:rPr>
          <w:rFonts w:ascii="Times New Roman" w:hAnsi="Times New Roman" w:cs="Times New Roman"/>
          <w:lang/>
        </w:rPr>
      </w:pPr>
      <w:r w:rsidRPr="00AF3A84">
        <w:rPr>
          <w:rFonts w:ascii="Times New Roman" w:hAnsi="Times New Roman" w:cs="Times New Roman"/>
          <w:lang/>
        </w:rPr>
        <w:t xml:space="preserve">Неопходан финансијски капацитет – </w:t>
      </w:r>
      <w:r w:rsidR="0063736F" w:rsidRPr="00D35794">
        <w:rPr>
          <w:rFonts w:ascii="Times New Roman" w:hAnsi="Times New Roman" w:cs="Times New Roman"/>
          <w:bCs/>
          <w:lang w:val="sr-Cyrl-CS"/>
        </w:rPr>
        <w:t>способност измиривања обавеза у року кој</w:t>
      </w:r>
      <w:r w:rsidR="0063736F">
        <w:rPr>
          <w:rFonts w:ascii="Times New Roman" w:hAnsi="Times New Roman" w:cs="Times New Roman"/>
          <w:bCs/>
          <w:lang w:val="sr-Cyrl-CS"/>
        </w:rPr>
        <w:t>и</w:t>
      </w:r>
      <w:r w:rsidR="0063736F" w:rsidRPr="00D35794">
        <w:rPr>
          <w:rFonts w:ascii="Times New Roman" w:hAnsi="Times New Roman" w:cs="Times New Roman"/>
          <w:bCs/>
          <w:lang w:val="sr-Cyrl-CS"/>
        </w:rPr>
        <w:t>, поред кредитне способности, обухвата и општу материјалну способност</w:t>
      </w:r>
      <w:r w:rsidR="006D3C5A">
        <w:rPr>
          <w:rFonts w:ascii="Times New Roman" w:hAnsi="Times New Roman" w:cs="Times New Roman"/>
          <w:lang w:val="sr-Cyrl-CS"/>
        </w:rPr>
        <w:t>,</w:t>
      </w:r>
    </w:p>
    <w:p w:rsidR="0063736F" w:rsidRPr="0063736F" w:rsidRDefault="00321FF8">
      <w:pPr>
        <w:numPr>
          <w:ilvl w:val="0"/>
          <w:numId w:val="5"/>
        </w:numPr>
        <w:jc w:val="both"/>
        <w:rPr>
          <w:rFonts w:ascii="Times New Roman" w:hAnsi="Times New Roman" w:cs="Times New Roman"/>
          <w:lang/>
        </w:rPr>
      </w:pPr>
      <w:r w:rsidRPr="00AF3A84">
        <w:rPr>
          <w:rFonts w:ascii="Times New Roman" w:hAnsi="Times New Roman" w:cs="Times New Roman"/>
          <w:lang/>
        </w:rPr>
        <w:t>Неопходан пословни капацитет</w:t>
      </w:r>
      <w:r w:rsidR="0063736F">
        <w:rPr>
          <w:rFonts w:ascii="Times New Roman" w:hAnsi="Times New Roman" w:cs="Times New Roman"/>
          <w:lang w:val="sr-Cyrl-CS"/>
        </w:rPr>
        <w:t>:</w:t>
      </w:r>
    </w:p>
    <w:p w:rsidR="00321FF8" w:rsidRPr="0063736F" w:rsidRDefault="00321FF8" w:rsidP="0063736F">
      <w:pPr>
        <w:ind w:left="1440"/>
        <w:jc w:val="both"/>
        <w:rPr>
          <w:rFonts w:ascii="Times New Roman" w:hAnsi="Times New Roman" w:cs="Times New Roman"/>
          <w:lang w:val="sr-Cyrl-CS"/>
        </w:rPr>
      </w:pPr>
      <w:r w:rsidRPr="00AF3A84">
        <w:rPr>
          <w:rFonts w:ascii="Times New Roman" w:hAnsi="Times New Roman" w:cs="Times New Roman"/>
          <w:lang/>
        </w:rPr>
        <w:t xml:space="preserve"> – </w:t>
      </w:r>
      <w:r w:rsidR="0063736F" w:rsidRPr="009612F6">
        <w:rPr>
          <w:rFonts w:ascii="Times New Roman" w:hAnsi="Times New Roman" w:cs="Times New Roman"/>
          <w:lang w:val="sr-Cyrl-CS"/>
        </w:rPr>
        <w:t>да је у последње две</w:t>
      </w:r>
      <w:r w:rsidR="0063736F">
        <w:rPr>
          <w:rFonts w:ascii="Times New Roman" w:hAnsi="Times New Roman" w:cs="Times New Roman"/>
          <w:lang w:val="sr-Cyrl-CS"/>
        </w:rPr>
        <w:t xml:space="preserve"> обрачунске</w:t>
      </w:r>
      <w:r w:rsidR="0063736F" w:rsidRPr="009612F6">
        <w:rPr>
          <w:rFonts w:ascii="Times New Roman" w:hAnsi="Times New Roman" w:cs="Times New Roman"/>
          <w:lang w:val="sr-Cyrl-CS"/>
        </w:rPr>
        <w:t xml:space="preserve"> године испоручивао </w:t>
      </w:r>
      <w:r w:rsidR="0063736F" w:rsidRPr="009612F6">
        <w:rPr>
          <w:rFonts w:ascii="Times New Roman" w:hAnsi="Times New Roman" w:cs="Times New Roman"/>
          <w:iCs/>
        </w:rPr>
        <w:t>путничка</w:t>
      </w:r>
      <w:r w:rsidR="0063736F" w:rsidRPr="009612F6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63736F" w:rsidRPr="009612F6">
        <w:rPr>
          <w:rFonts w:ascii="Times New Roman" w:hAnsi="Times New Roman" w:cs="Times New Roman"/>
          <w:lang w:val="sr-Cyrl-CS"/>
        </w:rPr>
        <w:t>возила</w:t>
      </w:r>
      <w:r w:rsidR="0063736F" w:rsidRPr="009612F6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="0063736F" w:rsidRPr="009612F6">
        <w:rPr>
          <w:rFonts w:ascii="Times New Roman" w:hAnsi="Times New Roman" w:cs="Times New Roman"/>
          <w:lang w:val="sr-Cyrl-CS"/>
        </w:rPr>
        <w:t>у</w:t>
      </w:r>
      <w:r w:rsidR="0063736F" w:rsidRPr="009612F6">
        <w:rPr>
          <w:rFonts w:ascii="Times New Roman" w:hAnsi="Times New Roman" w:cs="Times New Roman"/>
        </w:rPr>
        <w:t xml:space="preserve"> минималној укупн</w:t>
      </w:r>
      <w:r w:rsidR="0063736F">
        <w:rPr>
          <w:rFonts w:ascii="Times New Roman" w:hAnsi="Times New Roman" w:cs="Times New Roman"/>
        </w:rPr>
        <w:t xml:space="preserve">ој вредности од 4.000.000,00 </w:t>
      </w:r>
      <w:r w:rsidR="0063736F">
        <w:rPr>
          <w:rFonts w:ascii="Times New Roman" w:hAnsi="Times New Roman" w:cs="Times New Roman"/>
          <w:lang w:val="sr-Cyrl-CS"/>
        </w:rPr>
        <w:t>рсд,</w:t>
      </w:r>
    </w:p>
    <w:p w:rsidR="0063736F" w:rsidRPr="0063736F" w:rsidRDefault="0063736F" w:rsidP="0063736F">
      <w:pPr>
        <w:ind w:left="1440"/>
        <w:jc w:val="both"/>
        <w:rPr>
          <w:rFonts w:ascii="Times New Roman" w:hAnsi="Times New Roman" w:cs="Times New Roman"/>
          <w:lang w:val="sr-Cyrl-CS"/>
        </w:rPr>
      </w:pPr>
      <w:r w:rsidRPr="00AF3A84">
        <w:rPr>
          <w:rFonts w:ascii="Times New Roman" w:hAnsi="Times New Roman" w:cs="Times New Roman"/>
          <w:lang/>
        </w:rPr>
        <w:t>–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9612F6">
        <w:rPr>
          <w:rFonts w:ascii="Times New Roman" w:hAnsi="Times New Roman" w:cs="Times New Roman"/>
          <w:lang w:val="sr-Cyrl-CS"/>
        </w:rPr>
        <w:t>да је понуђач овлашћен од стране произвођача за марку возила коју нуди, за дистрибуцију  истих на територији Републике Србије</w:t>
      </w:r>
      <w:r>
        <w:rPr>
          <w:rFonts w:ascii="Times New Roman" w:hAnsi="Times New Roman" w:cs="Times New Roman"/>
          <w:lang w:val="sr-Cyrl-CS"/>
        </w:rPr>
        <w:t>.</w:t>
      </w:r>
    </w:p>
    <w:p w:rsidR="00321FF8" w:rsidRPr="006D241F" w:rsidRDefault="00321FF8">
      <w:pPr>
        <w:jc w:val="both"/>
        <w:rPr>
          <w:rFonts w:ascii="Times New Roman" w:hAnsi="Times New Roman" w:cs="Times New Roman"/>
          <w:lang w:val="sr-Cyrl-CS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rPr>
          <w:rFonts w:ascii="Times New Roman" w:hAnsi="Times New Roman" w:cs="Times New Roman"/>
          <w:lang/>
        </w:rPr>
      </w:pPr>
    </w:p>
    <w:p w:rsidR="00321FF8" w:rsidRDefault="00321FF8">
      <w:pPr>
        <w:rPr>
          <w:rFonts w:ascii="Times New Roman" w:hAnsi="Times New Roman" w:cs="Times New Roman"/>
          <w:i/>
          <w:iCs/>
          <w:lang/>
        </w:rPr>
      </w:pPr>
    </w:p>
    <w:p w:rsidR="006D3C5A" w:rsidRDefault="006D3C5A" w:rsidP="006D241F">
      <w:pPr>
        <w:rPr>
          <w:rFonts w:ascii="Times New Roman" w:hAnsi="Times New Roman" w:cs="Times New Roman"/>
          <w:b/>
          <w:lang w:val="ru-RU"/>
        </w:rPr>
      </w:pPr>
    </w:p>
    <w:p w:rsidR="00524CDD" w:rsidRDefault="00524CDD" w:rsidP="006D241F">
      <w:pPr>
        <w:rPr>
          <w:rFonts w:ascii="Times New Roman" w:hAnsi="Times New Roman" w:cs="Times New Roman"/>
          <w:b/>
          <w:lang w:val="ru-RU"/>
        </w:rPr>
      </w:pPr>
    </w:p>
    <w:p w:rsidR="00524CDD" w:rsidRDefault="00524CDD" w:rsidP="006D241F">
      <w:pPr>
        <w:rPr>
          <w:rFonts w:ascii="Times New Roman" w:hAnsi="Times New Roman" w:cs="Times New Roman"/>
          <w:b/>
          <w:lang w:val="ru-RU"/>
        </w:rPr>
      </w:pPr>
    </w:p>
    <w:p w:rsidR="00524CDD" w:rsidRDefault="00524CDD" w:rsidP="006D241F">
      <w:pPr>
        <w:rPr>
          <w:rFonts w:ascii="Times New Roman" w:hAnsi="Times New Roman" w:cs="Times New Roman"/>
          <w:b/>
          <w:lang w:val="ru-RU"/>
        </w:rPr>
      </w:pPr>
    </w:p>
    <w:p w:rsidR="00321FF8" w:rsidRDefault="00321FF8">
      <w:pPr>
        <w:jc w:val="center"/>
        <w:rPr>
          <w:rFonts w:ascii="Times New Roman" w:eastAsia="Times New Roman KOI-8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ОБРАЗАЦ </w:t>
      </w:r>
      <w:r>
        <w:rPr>
          <w:rFonts w:ascii="Times New Roman" w:hAnsi="Times New Roman" w:cs="Times New Roman"/>
          <w:b/>
          <w:lang w:val="sr-Cyrl-RS"/>
        </w:rPr>
        <w:t xml:space="preserve">БР. </w:t>
      </w:r>
      <w:r>
        <w:rPr>
          <w:rFonts w:ascii="Times New Roman" w:hAnsi="Times New Roman" w:cs="Times New Roman"/>
          <w:b/>
          <w:lang w:val="ru-RU"/>
        </w:rPr>
        <w:t>6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>ОБРАЗАЦ ТРОШКОВА ПРИПРЕМЕ ПОНУДЕ</w:t>
      </w: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</w:p>
    <w:p w:rsidR="00321FF8" w:rsidRDefault="00321FF8">
      <w:pPr>
        <w:spacing w:after="120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У складу са чланом 88. </w:t>
      </w:r>
      <w:r>
        <w:rPr>
          <w:rFonts w:ascii="Times New Roman" w:hAnsi="Times New Roman" w:cs="Times New Roman"/>
          <w:lang/>
        </w:rPr>
        <w:t>став 1.</w:t>
      </w:r>
      <w:r>
        <w:rPr>
          <w:rFonts w:ascii="Times New Roman" w:hAnsi="Times New Roman" w:cs="Times New Roman"/>
          <w:lang w:val="ru-RU"/>
        </w:rPr>
        <w:t xml:space="preserve"> Закона, понуђач __________________________ </w:t>
      </w:r>
      <w:r>
        <w:rPr>
          <w:rFonts w:ascii="Times New Roman" w:hAnsi="Times New Roman" w:cs="Times New Roman"/>
          <w:iCs/>
          <w:lang w:val="ru-RU"/>
        </w:rPr>
        <w:t xml:space="preserve">(навести </w:t>
      </w:r>
      <w:r>
        <w:rPr>
          <w:rFonts w:ascii="Times New Roman" w:hAnsi="Times New Roman" w:cs="Times New Roman"/>
          <w:iCs/>
          <w:lang/>
        </w:rPr>
        <w:t>назив понуђача</w:t>
      </w:r>
      <w:r>
        <w:rPr>
          <w:rFonts w:ascii="Times New Roman" w:hAnsi="Times New Roman" w:cs="Times New Roman"/>
          <w:iCs/>
          <w:lang w:val="ru-RU"/>
        </w:rPr>
        <w:t>)</w:t>
      </w:r>
      <w:r>
        <w:rPr>
          <w:rFonts w:ascii="Times New Roman" w:hAnsi="Times New Roman" w:cs="Times New Roman"/>
          <w:i/>
          <w:iCs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достав</w:t>
      </w:r>
      <w:r>
        <w:rPr>
          <w:rFonts w:ascii="Times New Roman" w:hAnsi="Times New Roman" w:cs="Times New Roman"/>
          <w:lang/>
        </w:rPr>
        <w:t xml:space="preserve">ља </w:t>
      </w:r>
      <w:r>
        <w:rPr>
          <w:rFonts w:ascii="Times New Roman" w:hAnsi="Times New Roman" w:cs="Times New Roman"/>
          <w:lang w:val="ru-RU"/>
        </w:rPr>
        <w:t xml:space="preserve">укупан износ и структуру трошкова припремања понуде, </w:t>
      </w:r>
      <w:r>
        <w:rPr>
          <w:rFonts w:ascii="Times New Roman" w:hAnsi="Times New Roman" w:cs="Times New Roman"/>
          <w:lang/>
        </w:rPr>
        <w:t xml:space="preserve">како следи у </w:t>
      </w:r>
      <w:r>
        <w:rPr>
          <w:rFonts w:ascii="Times New Roman" w:hAnsi="Times New Roman" w:cs="Times New Roman"/>
          <w:lang w:val="ru-RU"/>
        </w:rPr>
        <w:t>табели:</w:t>
      </w:r>
    </w:p>
    <w:p w:rsidR="00321FF8" w:rsidRDefault="00321FF8">
      <w:pPr>
        <w:spacing w:after="120"/>
        <w:jc w:val="both"/>
        <w:rPr>
          <w:rFonts w:ascii="Times New Roman" w:hAnsi="Times New Roman" w:cs="Times New Roman"/>
          <w:b/>
          <w:i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9"/>
        <w:gridCol w:w="4665"/>
      </w:tblGrid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ИЗНОС ТРОШКА У РСД</w:t>
            </w: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21FF8">
        <w:trPr>
          <w:trHeight w:val="597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F8" w:rsidRDefault="00321F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УКУПАН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ИЗНОС ТРОШКОВА ПРИПРЕМАЊА ПОНУДЕ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F8" w:rsidRDefault="00321FF8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21FF8" w:rsidRPr="006D241F" w:rsidRDefault="00321FF8">
      <w:pPr>
        <w:jc w:val="both"/>
        <w:rPr>
          <w:rFonts w:ascii="Times New Roman" w:hAnsi="Times New Roman" w:cs="Times New Roman"/>
          <w:lang w:val="sr-Cyrl-CS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Трошкове припреме и подношења понуде сноси искључиво понуђач и не може тражити од наручиоца накнаду трошкова.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Ако је поступак јавне набавке обустављен из разлога који су на страни наручиоца, </w:t>
      </w:r>
      <w:r>
        <w:rPr>
          <w:rFonts w:ascii="Times New Roman" w:hAnsi="Times New Roman" w:cs="Times New Roman"/>
          <w:lang w:val="ru-RU"/>
        </w:rPr>
        <w:lastRenderedPageBreak/>
        <w:t>наручилац је дужан да понуђачу надокнади трошкове прибављања средства обезбеђења, под условом да је понуђач тражио накнаду тих трошкова у својој понуди.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6D3C5A" w:rsidRDefault="006D3C5A">
      <w:pPr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ОБРАЗАЦ БР. </w:t>
      </w:r>
      <w:r>
        <w:rPr>
          <w:rFonts w:ascii="Times New Roman" w:hAnsi="Times New Roman" w:cs="Times New Roman"/>
          <w:b/>
          <w:bCs/>
          <w:iCs/>
          <w:lang w:val="ru-RU"/>
        </w:rPr>
        <w:t>7</w:t>
      </w:r>
    </w:p>
    <w:p w:rsidR="00321FF8" w:rsidRDefault="00321FF8">
      <w:pPr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321FF8" w:rsidRDefault="00321FF8">
      <w:pPr>
        <w:pStyle w:val="BodyText3"/>
        <w:tabs>
          <w:tab w:val="left" w:pos="1291"/>
        </w:tabs>
        <w:spacing w:after="0"/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ОБРАЗАЦ ИЗЈАВЕ О НЕЗАВИСНОЈ ПОНУДИ</w:t>
      </w:r>
    </w:p>
    <w:p w:rsidR="00321FF8" w:rsidRDefault="00321FF8">
      <w:pPr>
        <w:pStyle w:val="BodyText3"/>
        <w:tabs>
          <w:tab w:val="left" w:pos="1291"/>
        </w:tabs>
        <w:spacing w:after="0"/>
        <w:rPr>
          <w:b/>
          <w:bCs/>
          <w:sz w:val="24"/>
          <w:szCs w:val="24"/>
          <w:lang/>
        </w:rPr>
      </w:pPr>
    </w:p>
    <w:p w:rsidR="00321FF8" w:rsidRDefault="00321FF8">
      <w:pPr>
        <w:pStyle w:val="BodyText3"/>
        <w:spacing w:after="0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</w:p>
    <w:p w:rsidR="00321FF8" w:rsidRDefault="00321FF8">
      <w:pPr>
        <w:pStyle w:val="BodyText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У складу са чланом 26. Закона, _____________________________________________, </w:t>
      </w:r>
    </w:p>
    <w:p w:rsidR="00321FF8" w:rsidRDefault="00321FF8">
      <w:pPr>
        <w:pStyle w:val="BodyText3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(Назив понуђача)</w:t>
      </w:r>
    </w:p>
    <w:p w:rsidR="00321FF8" w:rsidRDefault="00321FF8">
      <w:pPr>
        <w:pStyle w:val="BodyText3"/>
        <w:spacing w:after="0"/>
        <w:jc w:val="both"/>
        <w:rPr>
          <w:b/>
          <w:bCs/>
          <w:sz w:val="24"/>
          <w:szCs w:val="24"/>
          <w:lang/>
        </w:rPr>
      </w:pPr>
      <w:r>
        <w:rPr>
          <w:sz w:val="24"/>
          <w:szCs w:val="24"/>
          <w:lang w:val="ru-RU"/>
        </w:rPr>
        <w:t xml:space="preserve">даје: </w:t>
      </w:r>
    </w:p>
    <w:p w:rsidR="00321FF8" w:rsidRDefault="00321FF8">
      <w:pPr>
        <w:pStyle w:val="BodyText3"/>
        <w:spacing w:before="360" w:after="360"/>
        <w:ind w:firstLine="227"/>
        <w:jc w:val="center"/>
        <w:rPr>
          <w:b/>
          <w:bCs/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 xml:space="preserve">И З Ј А В У </w:t>
      </w:r>
    </w:p>
    <w:p w:rsidR="00321FF8" w:rsidRDefault="00321FF8">
      <w:pPr>
        <w:pStyle w:val="BodyText3"/>
        <w:spacing w:before="360" w:after="360"/>
        <w:ind w:firstLine="227"/>
        <w:jc w:val="center"/>
        <w:rPr>
          <w:lang w:val="ru-RU"/>
        </w:rPr>
      </w:pPr>
      <w:r>
        <w:rPr>
          <w:b/>
          <w:bCs/>
          <w:sz w:val="24"/>
          <w:szCs w:val="24"/>
          <w:lang/>
        </w:rPr>
        <w:t>О НЕЗАВИСНОЈ</w:t>
      </w:r>
      <w:r>
        <w:rPr>
          <w:b/>
          <w:bCs/>
          <w:sz w:val="24"/>
          <w:szCs w:val="24"/>
          <w:lang w:val="ru-RU"/>
        </w:rPr>
        <w:t xml:space="preserve"> ПОНУДИ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ab/>
        <w:t>Под пуном материјалном и кривичном одговорношћу п</w:t>
      </w:r>
      <w:r>
        <w:rPr>
          <w:rFonts w:ascii="Times New Roman" w:hAnsi="Times New Roman" w:cs="Times New Roman"/>
          <w:bCs/>
          <w:lang w:val="ru-RU"/>
        </w:rPr>
        <w:t xml:space="preserve">отврђујем да сам понуду у </w:t>
      </w:r>
      <w:r>
        <w:rPr>
          <w:rFonts w:ascii="Times New Roman" w:hAnsi="Times New Roman" w:cs="Times New Roman"/>
          <w:bCs/>
          <w:lang/>
        </w:rPr>
        <w:t>поступку</w:t>
      </w:r>
      <w:r>
        <w:rPr>
          <w:rFonts w:ascii="Times New Roman" w:hAnsi="Times New Roman" w:cs="Times New Roman"/>
          <w:bCs/>
          <w:lang w:val="ru-RU"/>
        </w:rPr>
        <w:t xml:space="preserve"> јавне набавке </w:t>
      </w:r>
      <w:r>
        <w:rPr>
          <w:rFonts w:ascii="Times New Roman" w:hAnsi="Times New Roman" w:cs="Times New Roman"/>
          <w:lang/>
        </w:rPr>
        <w:t xml:space="preserve">добра </w:t>
      </w:r>
      <w:r>
        <w:rPr>
          <w:rFonts w:ascii="Times New Roman" w:hAnsi="Times New Roman" w:cs="Times New Roman"/>
          <w:lang w:val="ru-RU"/>
        </w:rPr>
        <w:t xml:space="preserve">- путнички аутомобил </w:t>
      </w:r>
      <w:r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а кој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води</w:t>
      </w:r>
      <w:r>
        <w:rPr>
          <w:rFonts w:ascii="Times New Roman" w:hAnsi="Times New Roman" w:cs="Times New Roman"/>
          <w:lang/>
        </w:rPr>
        <w:t xml:space="preserve"> наручилац </w:t>
      </w:r>
      <w:r w:rsidR="00BD37D4">
        <w:rPr>
          <w:rFonts w:ascii="Times New Roman" w:hAnsi="Times New Roman" w:cs="Times New Roman"/>
          <w:lang w:val="sr-Cyrl-RS"/>
        </w:rPr>
        <w:t>Републички завод за социјалну заштиту</w:t>
      </w:r>
      <w:r>
        <w:rPr>
          <w:rFonts w:ascii="Times New Roman" w:hAnsi="Times New Roman" w:cs="Times New Roman"/>
          <w:lang w:val="ru-RU"/>
        </w:rPr>
        <w:t xml:space="preserve"> бр. 0</w:t>
      </w:r>
      <w:r w:rsidR="00BD37D4">
        <w:rPr>
          <w:rFonts w:ascii="Times New Roman" w:hAnsi="Times New Roman" w:cs="Times New Roman"/>
          <w:lang w:val="ru-RU"/>
        </w:rPr>
        <w:t>4/201</w:t>
      </w:r>
      <w:r w:rsidR="0063316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bCs/>
          <w:lang w:val="ru-RU"/>
        </w:rPr>
        <w:t xml:space="preserve">поднео независно, без договора са другим понуђачима или заинтересованим лицима. </w:t>
      </w:r>
    </w:p>
    <w:p w:rsidR="00321FF8" w:rsidRDefault="00321FF8">
      <w:pPr>
        <w:jc w:val="both"/>
        <w:rPr>
          <w:rFonts w:ascii="Times New Roman" w:hAnsi="Times New Roman" w:cs="Times New Roman"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rPr>
          <w:rFonts w:ascii="Times New Roman" w:hAnsi="Times New Roman" w:cs="Times New Roman"/>
          <w:b/>
          <w:bCs/>
          <w:iCs/>
          <w:lang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    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Место и датум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  <w:t xml:space="preserve">  </w:t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Потпис овлашћеног лица</w:t>
      </w:r>
    </w:p>
    <w:p w:rsidR="00321FF8" w:rsidRDefault="00321FF8">
      <w:pPr>
        <w:tabs>
          <w:tab w:val="left" w:pos="4075"/>
        </w:tabs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 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</w:t>
      </w:r>
      <w:r>
        <w:rPr>
          <w:rFonts w:ascii="Times New Roman" w:hAnsi="Times New Roman" w:cs="Times New Roman"/>
          <w:b/>
          <w:bCs/>
          <w:iCs/>
          <w:lang/>
        </w:rPr>
        <w:t>М.П.</w:t>
      </w:r>
    </w:p>
    <w:p w:rsidR="00321FF8" w:rsidRDefault="00321F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iCs/>
          <w:lang/>
        </w:rPr>
        <w:t>_____________________</w:t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/>
        </w:rPr>
        <w:tab/>
      </w: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  <w:r>
        <w:rPr>
          <w:rFonts w:ascii="Times New Roman" w:hAnsi="Times New Roman" w:cs="Times New Roman"/>
          <w:b/>
          <w:bCs/>
          <w:iCs/>
          <w:lang/>
        </w:rPr>
        <w:t>______________________</w:t>
      </w:r>
    </w:p>
    <w:p w:rsidR="00321FF8" w:rsidRDefault="00321FF8">
      <w:pPr>
        <w:tabs>
          <w:tab w:val="left" w:pos="6028"/>
        </w:tabs>
        <w:rPr>
          <w:rFonts w:ascii="Times New Roman" w:hAnsi="Times New Roman" w:cs="Times New Roman"/>
          <w:lang w:val="ru-RU"/>
        </w:rPr>
      </w:pPr>
    </w:p>
    <w:p w:rsidR="00321FF8" w:rsidRDefault="00321FF8">
      <w:pPr>
        <w:tabs>
          <w:tab w:val="left" w:pos="6028"/>
        </w:tabs>
        <w:rPr>
          <w:rFonts w:ascii="Times New Roman" w:hAnsi="Times New Roman" w:cs="Times New Roman"/>
          <w:lang w:val="ru-RU"/>
        </w:rPr>
      </w:pP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    </w:t>
      </w: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 w:val="ru-RU"/>
        </w:rPr>
        <w:t xml:space="preserve">           Напомена: </w:t>
      </w: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/>
          <w:bCs/>
          <w:iCs/>
          <w:lang w:val="ru-RU"/>
        </w:rPr>
      </w:pPr>
    </w:p>
    <w:p w:rsidR="00321FF8" w:rsidRDefault="00321FF8">
      <w:pPr>
        <w:tabs>
          <w:tab w:val="left" w:pos="6028"/>
        </w:tabs>
        <w:jc w:val="both"/>
      </w:pP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Cs/>
          <w:iCs/>
          <w:lang/>
        </w:rPr>
        <w:t>У</w:t>
      </w:r>
      <w:r>
        <w:rPr>
          <w:rFonts w:ascii="Times New Roman" w:hAnsi="Times New Roman" w:cs="Times New Roman"/>
          <w:bCs/>
          <w:iCs/>
          <w:lang w:val="ru-RU"/>
        </w:rPr>
        <w:t xml:space="preserve"> случају постојања основане сумње у истинитост изјаве о независној понуди, наручилац ће одмах обавестити организацију надлежну за заштиту конкуренције. 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</w:t>
      </w:r>
      <w:r>
        <w:rPr>
          <w:rFonts w:ascii="Times New Roman" w:hAnsi="Times New Roman" w:cs="Times New Roman"/>
          <w:bCs/>
          <w:iCs/>
          <w:lang/>
        </w:rPr>
        <w:t>)</w:t>
      </w:r>
      <w:r>
        <w:rPr>
          <w:rFonts w:ascii="Times New Roman" w:hAnsi="Times New Roman" w:cs="Times New Roman"/>
          <w:bCs/>
          <w:iCs/>
          <w:lang w:val="ru-RU"/>
        </w:rPr>
        <w:t xml:space="preserve"> Закона. </w:t>
      </w: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Cs/>
          <w:iCs/>
          <w:lang w:val="ru-RU"/>
        </w:rPr>
      </w:pP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Cs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u w:val="single"/>
          <w:lang w:val="ru-RU"/>
        </w:rPr>
        <w:t>Уколико понуду подноси група понуђача,</w:t>
      </w:r>
      <w:r>
        <w:rPr>
          <w:rFonts w:ascii="Times New Roman" w:hAnsi="Times New Roman" w:cs="Times New Roman"/>
          <w:bCs/>
          <w:iCs/>
          <w:lang w:val="ru-RU"/>
        </w:rPr>
        <w:t xml:space="preserve"> Изјава мора бити потписана од стране овлашћеног лица сваког понуђача из групе понуђача и оверена печатом.</w:t>
      </w:r>
    </w:p>
    <w:p w:rsidR="00321FF8" w:rsidRDefault="00321FF8">
      <w:pPr>
        <w:tabs>
          <w:tab w:val="left" w:pos="6028"/>
        </w:tabs>
        <w:jc w:val="both"/>
        <w:rPr>
          <w:rFonts w:ascii="Times New Roman" w:hAnsi="Times New Roman" w:cs="Times New Roman"/>
          <w:bCs/>
          <w:iCs/>
          <w:lang w:val="ru-RU"/>
        </w:rPr>
      </w:pPr>
    </w:p>
    <w:p w:rsidR="00655553" w:rsidRDefault="00655553">
      <w:pPr>
        <w:tabs>
          <w:tab w:val="left" w:pos="6028"/>
        </w:tabs>
        <w:jc w:val="both"/>
        <w:rPr>
          <w:rFonts w:ascii="Times New Roman" w:hAnsi="Times New Roman" w:cs="Times New Roman"/>
          <w:bCs/>
          <w:iCs/>
          <w:lang w:val="ru-RU"/>
        </w:rPr>
      </w:pPr>
    </w:p>
    <w:p w:rsidR="00655553" w:rsidRDefault="00655553">
      <w:pPr>
        <w:tabs>
          <w:tab w:val="left" w:pos="6028"/>
        </w:tabs>
        <w:jc w:val="both"/>
        <w:rPr>
          <w:rFonts w:ascii="Times New Roman" w:hAnsi="Times New Roman" w:cs="Times New Roman"/>
          <w:bCs/>
          <w:iCs/>
          <w:lang w:val="ru-RU"/>
        </w:rPr>
      </w:pPr>
    </w:p>
    <w:p w:rsidR="002D6B34" w:rsidRDefault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D3C5A" w:rsidRDefault="006D3C5A" w:rsidP="002D6B34">
      <w:pPr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6D3C5A" w:rsidRDefault="006D3C5A" w:rsidP="002D6B34">
      <w:pPr>
        <w:jc w:val="center"/>
        <w:rPr>
          <w:rFonts w:ascii="Times New Roman" w:hAnsi="Times New Roman" w:cs="Times New Roman"/>
          <w:b/>
          <w:bCs/>
          <w:iCs/>
          <w:lang w:val="sr-Cyrl-CS"/>
        </w:rPr>
      </w:pPr>
    </w:p>
    <w:p w:rsidR="002D6B34" w:rsidRDefault="002D6B34" w:rsidP="002D6B34">
      <w:pPr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Cs/>
          <w:lang/>
        </w:rPr>
        <w:t xml:space="preserve">ОБРАЗАЦ БР. </w:t>
      </w:r>
      <w:r>
        <w:rPr>
          <w:rFonts w:ascii="Times New Roman" w:hAnsi="Times New Roman" w:cs="Times New Roman"/>
          <w:b/>
          <w:bCs/>
          <w:iCs/>
          <w:lang w:val="ru-RU"/>
        </w:rPr>
        <w:t>8</w:t>
      </w:r>
    </w:p>
    <w:p w:rsid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D6B34">
        <w:rPr>
          <w:rFonts w:ascii="Times New Roman" w:hAnsi="Times New Roman" w:cs="Times New Roman"/>
          <w:b/>
          <w:bCs/>
          <w:lang w:val="ru-RU"/>
        </w:rPr>
        <w:t xml:space="preserve">  ОБРА</w:t>
      </w:r>
      <w:r>
        <w:rPr>
          <w:rFonts w:ascii="Times New Roman" w:hAnsi="Times New Roman" w:cs="Times New Roman"/>
          <w:b/>
          <w:bCs/>
          <w:lang w:val="ru-RU"/>
        </w:rPr>
        <w:t xml:space="preserve">ЗАЦ ИЗЈАВЕ О ПОШТОВАЊУ ОБАВЕЗА </w:t>
      </w:r>
      <w:r w:rsidRPr="002D6B34">
        <w:rPr>
          <w:rFonts w:ascii="Times New Roman" w:hAnsi="Times New Roman" w:cs="Times New Roman"/>
          <w:b/>
          <w:bCs/>
          <w:lang w:val="ru-RU"/>
        </w:rPr>
        <w:t>ИЗ ЧЛ. 75. СТ. 2. ЗАКОНА</w:t>
      </w: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D6B34">
        <w:rPr>
          <w:rFonts w:ascii="Times New Roman" w:hAnsi="Times New Roman" w:cs="Times New Roman"/>
          <w:b/>
          <w:bCs/>
          <w:lang w:val="ru-RU"/>
        </w:rPr>
        <w:t xml:space="preserve">У вези члана 75. став 2. Закона о јавним набавкама, као заступник понуђача дајем следећу </w:t>
      </w: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D6B34">
        <w:rPr>
          <w:rFonts w:ascii="Times New Roman" w:hAnsi="Times New Roman" w:cs="Times New Roman"/>
          <w:b/>
          <w:bCs/>
          <w:lang w:val="ru-RU"/>
        </w:rPr>
        <w:t>ИЗЈАВУ</w:t>
      </w:r>
    </w:p>
    <w:p w:rsid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both"/>
        <w:rPr>
          <w:rFonts w:ascii="Times New Roman" w:hAnsi="Times New Roman" w:cs="Times New Roman"/>
          <w:bCs/>
          <w:lang w:val="ru-RU"/>
        </w:rPr>
      </w:pPr>
      <w:r w:rsidRPr="002D6B34">
        <w:rPr>
          <w:rFonts w:ascii="Times New Roman" w:hAnsi="Times New Roman" w:cs="Times New Roman"/>
          <w:bCs/>
          <w:lang w:val="ru-RU"/>
        </w:rPr>
        <w:t>Понуђач</w:t>
      </w:r>
      <w:r w:rsidR="00324A3B">
        <w:rPr>
          <w:rFonts w:ascii="Times New Roman" w:hAnsi="Times New Roman" w:cs="Times New Roman"/>
          <w:bCs/>
          <w:lang w:val="ru-RU"/>
        </w:rPr>
        <w:t>____________________</w:t>
      </w:r>
      <w:r w:rsidRPr="002D6B34">
        <w:rPr>
          <w:rFonts w:ascii="Times New Roman" w:hAnsi="Times New Roman" w:cs="Times New Roman"/>
          <w:bCs/>
          <w:lang w:val="ru-RU"/>
        </w:rPr>
        <w:t xml:space="preserve">[навести назив понуђача] у поступку јавне набавке </w:t>
      </w:r>
      <w:r>
        <w:rPr>
          <w:rFonts w:ascii="Times New Roman" w:hAnsi="Times New Roman" w:cs="Times New Roman"/>
          <w:bCs/>
          <w:lang w:val="ru-RU"/>
        </w:rPr>
        <w:t>добра</w:t>
      </w:r>
      <w:r w:rsidRPr="002D6B34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–</w:t>
      </w:r>
      <w:r w:rsidRPr="002D6B34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путничко возило за потребе</w:t>
      </w:r>
      <w:r w:rsidRPr="002D6B34">
        <w:rPr>
          <w:rFonts w:ascii="Times New Roman" w:hAnsi="Times New Roman" w:cs="Times New Roman"/>
          <w:bCs/>
          <w:lang w:val="ru-RU"/>
        </w:rPr>
        <w:t xml:space="preserve"> Републичког завода за социјалну заштиту, бр. 0</w:t>
      </w:r>
      <w:r>
        <w:rPr>
          <w:rFonts w:ascii="Times New Roman" w:hAnsi="Times New Roman" w:cs="Times New Roman"/>
          <w:bCs/>
          <w:lang w:val="ru-RU"/>
        </w:rPr>
        <w:t>4</w:t>
      </w:r>
      <w:r w:rsidRPr="002D6B34">
        <w:rPr>
          <w:rFonts w:ascii="Times New Roman" w:hAnsi="Times New Roman" w:cs="Times New Roman"/>
          <w:bCs/>
          <w:lang w:val="ru-RU"/>
        </w:rPr>
        <w:t>/1</w:t>
      </w:r>
      <w:r w:rsidR="0063316D">
        <w:rPr>
          <w:rFonts w:ascii="Times New Roman" w:hAnsi="Times New Roman" w:cs="Times New Roman"/>
          <w:bCs/>
          <w:lang w:val="ru-RU"/>
        </w:rPr>
        <w:t>6</w:t>
      </w:r>
      <w:r w:rsidRPr="002D6B34">
        <w:rPr>
          <w:rFonts w:ascii="Times New Roman" w:hAnsi="Times New Roman" w:cs="Times New Roman"/>
          <w:bCs/>
          <w:lang w:val="ru-RU"/>
        </w:rPr>
        <w:t>, поштовао је обавезе које произлазе из важећих прописа о заштити на раду, запошљавању и условима рада, заштити животне средине и нема забрану обављања делатности која је на снази у време подношења понуде.</w:t>
      </w: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rPr>
          <w:rFonts w:ascii="Times New Roman" w:hAnsi="Times New Roman" w:cs="Times New Roman"/>
          <w:b/>
          <w:bCs/>
          <w:lang w:val="ru-RU"/>
        </w:rPr>
      </w:pPr>
      <w:r w:rsidRPr="002D6B34"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</w:t>
      </w:r>
      <w:r w:rsidRPr="002D6B34">
        <w:rPr>
          <w:rFonts w:ascii="Times New Roman" w:hAnsi="Times New Roman" w:cs="Times New Roman"/>
          <w:b/>
          <w:bCs/>
          <w:lang w:val="ru-RU"/>
        </w:rPr>
        <w:t xml:space="preserve">    Датум </w:t>
      </w:r>
      <w:r w:rsidRPr="002D6B34">
        <w:rPr>
          <w:rFonts w:ascii="Times New Roman" w:hAnsi="Times New Roman" w:cs="Times New Roman"/>
          <w:b/>
          <w:bCs/>
          <w:lang w:val="ru-RU"/>
        </w:rPr>
        <w:tab/>
      </w:r>
      <w:r w:rsidRPr="002D6B34">
        <w:rPr>
          <w:rFonts w:ascii="Times New Roman" w:hAnsi="Times New Roman" w:cs="Times New Roman"/>
          <w:b/>
          <w:bCs/>
          <w:lang w:val="ru-RU"/>
        </w:rPr>
        <w:tab/>
      </w: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</w:t>
      </w:r>
      <w:r w:rsidRPr="002D6B34">
        <w:rPr>
          <w:rFonts w:ascii="Times New Roman" w:hAnsi="Times New Roman" w:cs="Times New Roman"/>
          <w:b/>
          <w:bCs/>
          <w:lang w:val="ru-RU"/>
        </w:rPr>
        <w:t xml:space="preserve">           Понуђач</w:t>
      </w: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2D6B34">
        <w:rPr>
          <w:rFonts w:ascii="Times New Roman" w:hAnsi="Times New Roman" w:cs="Times New Roman"/>
          <w:b/>
          <w:bCs/>
          <w:lang w:val="ru-RU"/>
        </w:rPr>
        <w:t>________________                        М.П.                   __________________</w:t>
      </w: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Pr="002D6B34" w:rsidRDefault="002D6B34" w:rsidP="002D6B34">
      <w:pPr>
        <w:rPr>
          <w:rFonts w:ascii="Times New Roman" w:hAnsi="Times New Roman" w:cs="Times New Roman"/>
          <w:bCs/>
          <w:lang w:val="ru-RU"/>
        </w:rPr>
      </w:pPr>
      <w:r w:rsidRPr="002D6B34">
        <w:rPr>
          <w:rFonts w:ascii="Times New Roman" w:hAnsi="Times New Roman" w:cs="Times New Roman"/>
          <w:b/>
          <w:bCs/>
          <w:lang w:val="ru-RU"/>
        </w:rPr>
        <w:t xml:space="preserve">Напомена: </w:t>
      </w:r>
      <w:r w:rsidRPr="002D6B34">
        <w:rPr>
          <w:rFonts w:ascii="Times New Roman" w:hAnsi="Times New Roman" w:cs="Times New Roman"/>
          <w:bCs/>
          <w:lang w:val="ru-RU"/>
        </w:rPr>
        <w:t>Уколико понуду подноси група понуђача, Изјава мора бити потписана од стране овлашћеног лица сваког понуђача из групе понуђача и оверена печатом.</w:t>
      </w:r>
    </w:p>
    <w:p w:rsidR="002D6B34" w:rsidRDefault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Default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Default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Default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2D6B34" w:rsidRDefault="002D6B34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</w:rPr>
      </w:pPr>
    </w:p>
    <w:p w:rsidR="00121001" w:rsidRDefault="00121001" w:rsidP="002D6B34">
      <w:pPr>
        <w:rPr>
          <w:rFonts w:ascii="Times New Roman" w:hAnsi="Times New Roman" w:cs="Times New Roman"/>
          <w:b/>
          <w:bCs/>
        </w:rPr>
      </w:pPr>
    </w:p>
    <w:p w:rsidR="00121001" w:rsidRDefault="00121001" w:rsidP="002D6B34">
      <w:pPr>
        <w:rPr>
          <w:rFonts w:ascii="Times New Roman" w:hAnsi="Times New Roman" w:cs="Times New Roman"/>
          <w:b/>
          <w:bCs/>
        </w:rPr>
      </w:pPr>
    </w:p>
    <w:p w:rsidR="00121001" w:rsidRDefault="00121001" w:rsidP="002D6B34">
      <w:pPr>
        <w:rPr>
          <w:rFonts w:ascii="Times New Roman" w:hAnsi="Times New Roman" w:cs="Times New Roman"/>
          <w:b/>
          <w:bCs/>
        </w:rPr>
      </w:pPr>
    </w:p>
    <w:p w:rsidR="00121001" w:rsidRDefault="00121001" w:rsidP="002D6B34">
      <w:pPr>
        <w:rPr>
          <w:rFonts w:ascii="Times New Roman" w:hAnsi="Times New Roman" w:cs="Times New Roman"/>
          <w:b/>
          <w:bCs/>
        </w:rPr>
      </w:pPr>
    </w:p>
    <w:p w:rsidR="00121001" w:rsidRDefault="00121001" w:rsidP="002D6B34">
      <w:pPr>
        <w:rPr>
          <w:rFonts w:ascii="Times New Roman" w:hAnsi="Times New Roman" w:cs="Times New Roman"/>
          <w:b/>
          <w:bCs/>
        </w:rPr>
      </w:pPr>
    </w:p>
    <w:p w:rsidR="00121001" w:rsidRPr="00121001" w:rsidRDefault="00121001" w:rsidP="002D6B34">
      <w:pPr>
        <w:rPr>
          <w:rFonts w:ascii="Times New Roman" w:hAnsi="Times New Roman" w:cs="Times New Roman"/>
          <w:b/>
          <w:bCs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A682A" w:rsidRDefault="002A682A" w:rsidP="002D6B34">
      <w:pPr>
        <w:rPr>
          <w:rFonts w:ascii="Times New Roman" w:hAnsi="Times New Roman" w:cs="Times New Roman"/>
          <w:b/>
          <w:bCs/>
          <w:lang w:val="ru-RU"/>
        </w:rPr>
      </w:pPr>
    </w:p>
    <w:p w:rsidR="002D6B34" w:rsidRDefault="002D6B34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ОБРАЗАЦ БР. </w:t>
      </w:r>
      <w:r w:rsidR="002D6B34">
        <w:rPr>
          <w:rFonts w:ascii="Times New Roman" w:hAnsi="Times New Roman" w:cs="Times New Roman"/>
          <w:b/>
          <w:bCs/>
          <w:lang w:val="ru-RU"/>
        </w:rPr>
        <w:t>9</w:t>
      </w:r>
    </w:p>
    <w:p w:rsidR="00321FF8" w:rsidRDefault="00321FF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НАПОМЕНА:</w:t>
      </w:r>
      <w:r>
        <w:rPr>
          <w:rFonts w:ascii="Times New Roman" w:hAnsi="Times New Roman" w:cs="Times New Roman"/>
          <w:lang w:val="ru-RU"/>
        </w:rPr>
        <w:t xml:space="preserve"> Модел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попуни,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овери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печатом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потпише,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чиме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потврђује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сагласан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садржином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модела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уговора. </w:t>
      </w:r>
    </w:p>
    <w:p w:rsidR="00321FF8" w:rsidRDefault="00321FF8">
      <w:pPr>
        <w:jc w:val="both"/>
      </w:pPr>
    </w:p>
    <w:p w:rsidR="00321FF8" w:rsidRDefault="00321FF8">
      <w:pPr>
        <w:jc w:val="both"/>
      </w:pPr>
    </w:p>
    <w:p w:rsidR="00321FF8" w:rsidRDefault="00321FF8">
      <w:pPr>
        <w:pStyle w:val="Style28"/>
        <w:widowControl/>
        <w:spacing w:before="178" w:line="269" w:lineRule="exact"/>
        <w:rPr>
          <w:rStyle w:val="FontStyle38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/>
        </w:rPr>
        <w:t>Република Србија</w:t>
      </w:r>
    </w:p>
    <w:p w:rsidR="00321FF8" w:rsidRDefault="00404183">
      <w:pPr>
        <w:pStyle w:val="Style28"/>
        <w:widowControl/>
        <w:spacing w:line="269" w:lineRule="exact"/>
        <w:rPr>
          <w:rStyle w:val="FontStyle38"/>
          <w:b w:val="0"/>
          <w:bCs w:val="0"/>
          <w:sz w:val="24"/>
          <w:szCs w:val="24"/>
          <w:lang w:val="sr-Cyrl-RS"/>
        </w:rPr>
      </w:pPr>
      <w:r>
        <w:rPr>
          <w:rStyle w:val="FontStyle38"/>
          <w:sz w:val="24"/>
          <w:szCs w:val="24"/>
          <w:lang w:val="sr-Cyrl-RS"/>
        </w:rPr>
        <w:t>Републички завод за социјалну заштиту</w:t>
      </w:r>
    </w:p>
    <w:p w:rsidR="00321FF8" w:rsidRDefault="00321FF8">
      <w:pPr>
        <w:pStyle w:val="Style28"/>
        <w:widowControl/>
        <w:spacing w:line="269" w:lineRule="exact"/>
        <w:rPr>
          <w:rStyle w:val="FontStyle43"/>
          <w:sz w:val="24"/>
          <w:szCs w:val="24"/>
          <w:lang/>
        </w:rPr>
      </w:pPr>
      <w:r>
        <w:rPr>
          <w:rStyle w:val="FontStyle38"/>
          <w:b w:val="0"/>
          <w:bCs w:val="0"/>
          <w:sz w:val="24"/>
          <w:szCs w:val="24"/>
          <w:lang w:val="sr-Cyrl-RS"/>
        </w:rPr>
        <w:t xml:space="preserve">Београд, Ул. Теразије бр. </w:t>
      </w:r>
      <w:r w:rsidR="00404183">
        <w:rPr>
          <w:rStyle w:val="FontStyle38"/>
          <w:b w:val="0"/>
          <w:bCs w:val="0"/>
          <w:sz w:val="24"/>
          <w:szCs w:val="24"/>
          <w:lang w:val="sr-Cyrl-RS"/>
        </w:rPr>
        <w:t>34</w:t>
      </w:r>
    </w:p>
    <w:p w:rsidR="00321FF8" w:rsidRDefault="00321FF8">
      <w:pPr>
        <w:pStyle w:val="Style19"/>
        <w:widowControl/>
        <w:tabs>
          <w:tab w:val="left" w:leader="underscore" w:pos="3077"/>
        </w:tabs>
        <w:spacing w:line="269" w:lineRule="exact"/>
        <w:jc w:val="left"/>
        <w:rPr>
          <w:rStyle w:val="FontStyle43"/>
          <w:sz w:val="24"/>
          <w:szCs w:val="24"/>
          <w:lang/>
        </w:rPr>
      </w:pPr>
      <w:r>
        <w:rPr>
          <w:rStyle w:val="FontStyle43"/>
          <w:sz w:val="24"/>
          <w:szCs w:val="24"/>
          <w:lang/>
        </w:rPr>
        <w:t>Број:</w:t>
      </w:r>
      <w:r>
        <w:rPr>
          <w:rStyle w:val="FontStyle43"/>
          <w:sz w:val="24"/>
          <w:szCs w:val="24"/>
          <w:lang w:val="ru-RU"/>
        </w:rPr>
        <w:t xml:space="preserve"> ______/1</w:t>
      </w:r>
      <w:r w:rsidR="0063316D">
        <w:rPr>
          <w:rStyle w:val="FontStyle43"/>
          <w:sz w:val="24"/>
          <w:szCs w:val="24"/>
          <w:lang w:val="ru-RU"/>
        </w:rPr>
        <w:t>6</w:t>
      </w:r>
    </w:p>
    <w:p w:rsidR="00321FF8" w:rsidRDefault="00321FF8">
      <w:pPr>
        <w:pStyle w:val="Style19"/>
        <w:widowControl/>
        <w:tabs>
          <w:tab w:val="left" w:leader="underscore" w:pos="3043"/>
        </w:tabs>
        <w:spacing w:line="269" w:lineRule="exact"/>
        <w:jc w:val="left"/>
        <w:rPr>
          <w:rFonts w:ascii="Times New Roman" w:hAnsi="Times New Roman"/>
          <w:lang w:val="ru-RU"/>
        </w:rPr>
      </w:pPr>
      <w:r>
        <w:rPr>
          <w:rStyle w:val="FontStyle43"/>
          <w:sz w:val="24"/>
          <w:szCs w:val="24"/>
          <w:lang/>
        </w:rPr>
        <w:t>Датум:</w:t>
      </w:r>
      <w:r w:rsidR="00404183">
        <w:rPr>
          <w:rStyle w:val="FontStyle43"/>
          <w:sz w:val="24"/>
          <w:szCs w:val="24"/>
          <w:lang w:val="ru-RU"/>
        </w:rPr>
        <w:t xml:space="preserve"> ______201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 w:val="ru-RU"/>
        </w:rPr>
        <w:t>. године</w:t>
      </w:r>
    </w:p>
    <w:p w:rsidR="00321FF8" w:rsidRDefault="00321FF8">
      <w:pPr>
        <w:pStyle w:val="Style26"/>
        <w:widowControl/>
        <w:tabs>
          <w:tab w:val="left" w:leader="underscore" w:pos="6398"/>
        </w:tabs>
        <w:spacing w:before="29" w:line="264" w:lineRule="exact"/>
        <w:jc w:val="both"/>
        <w:rPr>
          <w:rFonts w:ascii="Times New Roman" w:hAnsi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Style w:val="FontStyle43"/>
          <w:sz w:val="24"/>
          <w:szCs w:val="24"/>
          <w:lang w:val="ru-RU"/>
        </w:rPr>
        <w:t xml:space="preserve">           </w:t>
      </w:r>
      <w:r>
        <w:rPr>
          <w:rStyle w:val="FontStyle43"/>
          <w:sz w:val="24"/>
          <w:szCs w:val="24"/>
          <w:lang/>
        </w:rPr>
        <w:t xml:space="preserve">На основу </w:t>
      </w:r>
      <w:r>
        <w:rPr>
          <w:rStyle w:val="FontStyle43"/>
          <w:sz w:val="24"/>
          <w:szCs w:val="24"/>
          <w:lang w:val="ru-RU"/>
        </w:rPr>
        <w:t>О</w:t>
      </w:r>
      <w:r>
        <w:rPr>
          <w:rStyle w:val="FontStyle43"/>
          <w:sz w:val="24"/>
          <w:szCs w:val="24"/>
          <w:lang/>
        </w:rPr>
        <w:t xml:space="preserve">длуке о </w:t>
      </w:r>
      <w:r>
        <w:rPr>
          <w:rStyle w:val="FontStyle43"/>
          <w:sz w:val="24"/>
          <w:szCs w:val="24"/>
          <w:lang w:val="ru-RU"/>
        </w:rPr>
        <w:t>додели уговора</w:t>
      </w:r>
      <w:r>
        <w:rPr>
          <w:rStyle w:val="FontStyle43"/>
          <w:sz w:val="24"/>
          <w:szCs w:val="24"/>
          <w:lang/>
        </w:rPr>
        <w:t xml:space="preserve"> </w:t>
      </w:r>
      <w:r>
        <w:rPr>
          <w:rStyle w:val="FontStyle43"/>
          <w:sz w:val="24"/>
          <w:szCs w:val="24"/>
          <w:lang w:val="ru-RU"/>
        </w:rPr>
        <w:t>б</w:t>
      </w:r>
      <w:r>
        <w:rPr>
          <w:rStyle w:val="FontStyle43"/>
          <w:sz w:val="24"/>
          <w:szCs w:val="24"/>
          <w:lang/>
        </w:rPr>
        <w:t>р:</w:t>
      </w:r>
      <w:r>
        <w:rPr>
          <w:rStyle w:val="FontStyle43"/>
          <w:sz w:val="24"/>
          <w:szCs w:val="24"/>
          <w:lang w:val="ru-RU"/>
        </w:rPr>
        <w:t xml:space="preserve"> ______/1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/>
        </w:rPr>
        <w:t xml:space="preserve"> донете дана</w:t>
      </w:r>
      <w:r>
        <w:rPr>
          <w:rStyle w:val="FontStyle43"/>
          <w:sz w:val="24"/>
          <w:szCs w:val="24"/>
          <w:lang w:val="ru-RU"/>
        </w:rPr>
        <w:t xml:space="preserve"> _______</w:t>
      </w:r>
      <w:r>
        <w:rPr>
          <w:rStyle w:val="FontStyle43"/>
          <w:sz w:val="24"/>
          <w:szCs w:val="24"/>
          <w:lang/>
        </w:rPr>
        <w:t>201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/>
        </w:rPr>
        <w:t xml:space="preserve">. године, за </w:t>
      </w:r>
      <w:r>
        <w:rPr>
          <w:rStyle w:val="FontStyle43"/>
          <w:sz w:val="24"/>
          <w:szCs w:val="24"/>
          <w:lang w:val="ru-RU"/>
        </w:rPr>
        <w:t>ј</w:t>
      </w:r>
      <w:r>
        <w:rPr>
          <w:rStyle w:val="FontStyle43"/>
          <w:sz w:val="24"/>
          <w:szCs w:val="24"/>
          <w:lang/>
        </w:rPr>
        <w:t>авну набавку мале вредности бр: 0</w:t>
      </w:r>
      <w:r w:rsidR="00404183">
        <w:rPr>
          <w:rStyle w:val="FontStyle43"/>
          <w:sz w:val="24"/>
          <w:szCs w:val="24"/>
          <w:lang w:val="ru-RU"/>
        </w:rPr>
        <w:t>4</w:t>
      </w:r>
      <w:r>
        <w:rPr>
          <w:rStyle w:val="FontStyle43"/>
          <w:sz w:val="24"/>
          <w:szCs w:val="24"/>
          <w:lang/>
        </w:rPr>
        <w:t>/1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 w:val="ru-RU"/>
        </w:rPr>
        <w:t>, ЈН мале вредности - путнички аутомобил</w:t>
      </w:r>
      <w:r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којом је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Style w:val="FontStyle43"/>
          <w:sz w:val="24"/>
          <w:szCs w:val="24"/>
          <w:lang/>
        </w:rPr>
        <w:t>изабрана понуда бр</w:t>
      </w:r>
      <w:r>
        <w:rPr>
          <w:rStyle w:val="FontStyle43"/>
          <w:sz w:val="24"/>
          <w:szCs w:val="24"/>
          <w:lang w:val="ru-RU"/>
        </w:rPr>
        <w:t>. _____/1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 w:val="ru-RU"/>
        </w:rPr>
        <w:t xml:space="preserve"> </w:t>
      </w:r>
      <w:r>
        <w:rPr>
          <w:rStyle w:val="FontStyle43"/>
          <w:sz w:val="24"/>
          <w:szCs w:val="24"/>
          <w:lang/>
        </w:rPr>
        <w:t>од</w:t>
      </w:r>
      <w:r>
        <w:rPr>
          <w:rStyle w:val="FontStyle43"/>
          <w:sz w:val="24"/>
          <w:szCs w:val="24"/>
          <w:lang w:val="ru-RU"/>
        </w:rPr>
        <w:t xml:space="preserve"> </w:t>
      </w:r>
      <w:r>
        <w:rPr>
          <w:rStyle w:val="FontStyle43"/>
          <w:sz w:val="24"/>
          <w:szCs w:val="24"/>
          <w:lang/>
        </w:rPr>
        <w:t>дана</w:t>
      </w:r>
      <w:r>
        <w:rPr>
          <w:rStyle w:val="FontStyle43"/>
          <w:sz w:val="24"/>
          <w:szCs w:val="24"/>
          <w:lang w:val="ru-RU"/>
        </w:rPr>
        <w:t xml:space="preserve"> ______</w:t>
      </w:r>
      <w:r>
        <w:rPr>
          <w:rStyle w:val="FontStyle43"/>
          <w:sz w:val="24"/>
          <w:szCs w:val="24"/>
          <w:lang/>
        </w:rPr>
        <w:t>201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/>
        </w:rPr>
        <w:t>. године, закључује се</w:t>
      </w:r>
    </w:p>
    <w:p w:rsidR="00321FF8" w:rsidRDefault="00321FF8">
      <w:pPr>
        <w:pStyle w:val="Style28"/>
        <w:widowControl/>
        <w:spacing w:line="240" w:lineRule="exact"/>
        <w:ind w:left="3115"/>
        <w:jc w:val="both"/>
        <w:rPr>
          <w:rFonts w:ascii="Times New Roman" w:hAnsi="Times New Roman"/>
          <w:lang w:val="ru-RU"/>
        </w:rPr>
      </w:pPr>
    </w:p>
    <w:p w:rsidR="00321FF8" w:rsidRDefault="00321FF8">
      <w:pPr>
        <w:pStyle w:val="Style28"/>
        <w:widowControl/>
        <w:jc w:val="center"/>
        <w:rPr>
          <w:rFonts w:ascii="Times New Roman" w:hAnsi="Times New Roman"/>
          <w:lang w:val="ru-RU"/>
        </w:rPr>
      </w:pPr>
    </w:p>
    <w:p w:rsidR="00321FF8" w:rsidRDefault="00321FF8">
      <w:pPr>
        <w:pStyle w:val="Style28"/>
        <w:widowControl/>
        <w:jc w:val="center"/>
        <w:rPr>
          <w:rStyle w:val="FontStyle38"/>
          <w:sz w:val="24"/>
          <w:szCs w:val="24"/>
          <w:lang w:val="ru-RU"/>
        </w:rPr>
      </w:pPr>
      <w:r>
        <w:rPr>
          <w:rStyle w:val="FontStyle38"/>
          <w:sz w:val="24"/>
          <w:szCs w:val="24"/>
          <w:lang w:val="ru-RU"/>
        </w:rPr>
        <w:t xml:space="preserve">  </w:t>
      </w:r>
      <w:r>
        <w:rPr>
          <w:rStyle w:val="FontStyle38"/>
          <w:sz w:val="24"/>
          <w:szCs w:val="24"/>
          <w:lang/>
        </w:rPr>
        <w:t>УГОВОР О КУПОПРОДАЈИ</w:t>
      </w:r>
      <w:r>
        <w:rPr>
          <w:rStyle w:val="FontStyle38"/>
          <w:sz w:val="24"/>
          <w:szCs w:val="24"/>
          <w:lang w:val="ru-RU"/>
        </w:rPr>
        <w:t xml:space="preserve"> </w:t>
      </w:r>
    </w:p>
    <w:p w:rsidR="00321FF8" w:rsidRDefault="00321FF8">
      <w:pPr>
        <w:pStyle w:val="Style28"/>
        <w:widowControl/>
        <w:jc w:val="center"/>
        <w:rPr>
          <w:rFonts w:ascii="Times New Roman" w:hAnsi="Times New Roman"/>
          <w:lang/>
        </w:rPr>
      </w:pPr>
      <w:r>
        <w:rPr>
          <w:rStyle w:val="FontStyle38"/>
          <w:sz w:val="24"/>
          <w:szCs w:val="24"/>
          <w:lang w:val="ru-RU"/>
        </w:rPr>
        <w:t xml:space="preserve">ДОБРА - </w:t>
      </w:r>
      <w:r>
        <w:rPr>
          <w:rFonts w:ascii="Times New Roman" w:hAnsi="Times New Roman"/>
          <w:b/>
          <w:lang w:val="ru-RU"/>
        </w:rPr>
        <w:t>ПУТНИЧКИ АУТОМОБИЛ бр. 0</w:t>
      </w:r>
      <w:r w:rsidR="00404183">
        <w:rPr>
          <w:rFonts w:ascii="Times New Roman" w:hAnsi="Times New Roman"/>
          <w:b/>
          <w:lang w:val="ru-RU"/>
        </w:rPr>
        <w:t>4/201</w:t>
      </w:r>
      <w:r w:rsidR="0063316D">
        <w:rPr>
          <w:rFonts w:ascii="Times New Roman" w:hAnsi="Times New Roman"/>
          <w:b/>
          <w:lang w:val="ru-RU"/>
        </w:rPr>
        <w:t>6</w:t>
      </w:r>
    </w:p>
    <w:p w:rsidR="00321FF8" w:rsidRDefault="00321FF8">
      <w:pPr>
        <w:jc w:val="center"/>
      </w:pPr>
      <w:r>
        <w:rPr>
          <w:rFonts w:ascii="Times New Roman" w:hAnsi="Times New Roman" w:cs="Times New Roman"/>
          <w:lang/>
        </w:rPr>
        <w:t>Закључен у Београду, дана</w:t>
      </w:r>
      <w:r>
        <w:rPr>
          <w:rFonts w:ascii="Times New Roman" w:hAnsi="Times New Roman" w:cs="Times New Roman"/>
          <w:lang w:val="ru-RU"/>
        </w:rPr>
        <w:t xml:space="preserve"> ________201</w:t>
      </w:r>
      <w:r w:rsidR="0063316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/>
        </w:rPr>
        <w:t>. године, између</w:t>
      </w:r>
    </w:p>
    <w:p w:rsidR="00321FF8" w:rsidRDefault="00321FF8">
      <w:pPr>
        <w:jc w:val="center"/>
      </w:pPr>
    </w:p>
    <w:p w:rsidR="00321FF8" w:rsidRDefault="00321FF8">
      <w:pPr>
        <w:pStyle w:val="Style28"/>
        <w:widowControl/>
        <w:jc w:val="center"/>
        <w:rPr>
          <w:rFonts w:ascii="Times New Roman" w:hAnsi="Times New Roman"/>
          <w:b/>
          <w:lang w:val="ru-RU"/>
        </w:rPr>
      </w:pPr>
      <w:r>
        <w:rPr>
          <w:rStyle w:val="FontStyle38"/>
          <w:sz w:val="24"/>
          <w:szCs w:val="24"/>
          <w:lang/>
        </w:rPr>
        <w:t xml:space="preserve"> </w:t>
      </w:r>
    </w:p>
    <w:p w:rsidR="00321FF8" w:rsidRDefault="00404183">
      <w:pPr>
        <w:widowControl/>
        <w:numPr>
          <w:ilvl w:val="0"/>
          <w:numId w:val="3"/>
        </w:numPr>
        <w:tabs>
          <w:tab w:val="left" w:pos="900"/>
        </w:tabs>
        <w:suppressAutoHyphens w:val="0"/>
        <w:jc w:val="both"/>
        <w:rPr>
          <w:rStyle w:val="FontStyle4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Републичког завода за социјалну заштиту</w:t>
      </w:r>
      <w:r w:rsidR="00321FF8">
        <w:rPr>
          <w:rFonts w:ascii="Times New Roman" w:hAnsi="Times New Roman" w:cs="Times New Roman"/>
          <w:lang w:val="sl-SI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r w:rsidR="00321FF8">
        <w:rPr>
          <w:rFonts w:ascii="Times New Roman" w:hAnsi="Times New Roman" w:cs="Times New Roman"/>
          <w:lang w:val="sl-SI"/>
        </w:rPr>
        <w:t xml:space="preserve">Београд, </w:t>
      </w:r>
      <w:r w:rsidR="00321FF8">
        <w:rPr>
          <w:rFonts w:ascii="Times New Roman" w:hAnsi="Times New Roman" w:cs="Times New Roman"/>
          <w:lang w:val="ru-RU"/>
        </w:rPr>
        <w:t xml:space="preserve">ул. Теразије бр. </w:t>
      </w:r>
      <w:r>
        <w:rPr>
          <w:rFonts w:ascii="Times New Roman" w:hAnsi="Times New Roman" w:cs="Times New Roman"/>
          <w:lang w:val="ru-RU"/>
        </w:rPr>
        <w:t>34</w:t>
      </w:r>
      <w:r w:rsidR="00321FF8">
        <w:rPr>
          <w:rFonts w:ascii="Times New Roman" w:hAnsi="Times New Roman" w:cs="Times New Roman"/>
          <w:lang w:val="sl-SI"/>
        </w:rPr>
        <w:t xml:space="preserve">, </w:t>
      </w:r>
      <w:r w:rsidR="00321FF8">
        <w:rPr>
          <w:rFonts w:ascii="Times New Roman" w:hAnsi="Times New Roman" w:cs="Times New Roman"/>
          <w:lang w:val="ru-RU"/>
        </w:rPr>
        <w:t xml:space="preserve">ПИБ: </w:t>
      </w:r>
      <w:r>
        <w:rPr>
          <w:rFonts w:ascii="Times New Roman" w:hAnsi="Times New Roman" w:cs="Times New Roman"/>
          <w:lang w:val="sr-Cyrl-RS"/>
        </w:rPr>
        <w:t>104489843</w:t>
      </w:r>
      <w:r w:rsidR="00321FF8">
        <w:rPr>
          <w:rFonts w:ascii="Times New Roman" w:hAnsi="Times New Roman" w:cs="Times New Roman"/>
          <w:lang w:val="ru-RU"/>
        </w:rPr>
        <w:t xml:space="preserve">, </w:t>
      </w:r>
      <w:r w:rsidR="00321FF8">
        <w:rPr>
          <w:rFonts w:ascii="Times New Roman" w:hAnsi="Times New Roman" w:cs="Times New Roman"/>
          <w:lang w:val="sr-Cyrl-RS"/>
        </w:rPr>
        <w:t>матични бр</w:t>
      </w:r>
      <w:r w:rsidR="00321FF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sr-Cyrl-RS"/>
        </w:rPr>
        <w:t>17647245</w:t>
      </w:r>
      <w:r w:rsidR="00321FF8">
        <w:rPr>
          <w:rFonts w:ascii="Times New Roman" w:hAnsi="Times New Roman" w:cs="Times New Roman"/>
          <w:lang/>
        </w:rPr>
        <w:t xml:space="preserve">, </w:t>
      </w:r>
      <w:r w:rsidR="00321FF8">
        <w:rPr>
          <w:rFonts w:ascii="Times New Roman" w:hAnsi="Times New Roman" w:cs="Times New Roman"/>
          <w:lang w:val="ru-RU"/>
        </w:rPr>
        <w:t xml:space="preserve">а кога заступа директор </w:t>
      </w:r>
      <w:r>
        <w:rPr>
          <w:rFonts w:ascii="Times New Roman" w:hAnsi="Times New Roman" w:cs="Times New Roman"/>
          <w:lang w:val="ru-RU"/>
        </w:rPr>
        <w:t>Предраг Петровић</w:t>
      </w:r>
      <w:r w:rsidR="00321FF8">
        <w:rPr>
          <w:rFonts w:ascii="Times New Roman" w:hAnsi="Times New Roman" w:cs="Times New Roman"/>
          <w:lang w:val="ru-RU"/>
        </w:rPr>
        <w:t xml:space="preserve">, </w:t>
      </w:r>
      <w:r w:rsidR="00321FF8">
        <w:rPr>
          <w:rFonts w:ascii="Times New Roman" w:hAnsi="Times New Roman" w:cs="Times New Roman"/>
          <w:lang/>
        </w:rPr>
        <w:t xml:space="preserve">као </w:t>
      </w:r>
      <w:r w:rsidR="00321FF8">
        <w:rPr>
          <w:rFonts w:ascii="Times New Roman" w:hAnsi="Times New Roman" w:cs="Times New Roman"/>
          <w:lang w:val="ru-RU"/>
        </w:rPr>
        <w:t>КУПАЦ</w:t>
      </w:r>
      <w:r w:rsidR="00321FF8">
        <w:rPr>
          <w:rFonts w:ascii="Times New Roman" w:hAnsi="Times New Roman" w:cs="Times New Roman"/>
          <w:lang/>
        </w:rPr>
        <w:t xml:space="preserve"> с </w:t>
      </w:r>
      <w:r w:rsidR="00321FF8">
        <w:rPr>
          <w:rFonts w:ascii="Times New Roman" w:hAnsi="Times New Roman" w:cs="Times New Roman"/>
          <w:lang w:val="ru-RU"/>
        </w:rPr>
        <w:t>једне</w:t>
      </w:r>
      <w:r w:rsidR="00321FF8">
        <w:rPr>
          <w:rFonts w:ascii="Times New Roman" w:hAnsi="Times New Roman" w:cs="Times New Roman"/>
          <w:lang/>
        </w:rPr>
        <w:t xml:space="preserve"> стране (даље: </w:t>
      </w:r>
      <w:r w:rsidR="00321FF8">
        <w:rPr>
          <w:rFonts w:ascii="Times New Roman" w:hAnsi="Times New Roman" w:cs="Times New Roman"/>
          <w:lang w:val="ru-RU"/>
        </w:rPr>
        <w:t>Купац</w:t>
      </w:r>
      <w:r w:rsidR="00321FF8">
        <w:rPr>
          <w:rFonts w:ascii="Times New Roman" w:hAnsi="Times New Roman" w:cs="Times New Roman"/>
          <w:lang/>
        </w:rPr>
        <w:t xml:space="preserve">), и                 </w:t>
      </w:r>
      <w:r w:rsidR="00321FF8">
        <w:rPr>
          <w:rFonts w:ascii="Times New Roman" w:hAnsi="Times New Roman" w:cs="Times New Roman"/>
          <w:lang w:val="ru-RU"/>
        </w:rPr>
        <w:t xml:space="preserve"> </w:t>
      </w:r>
    </w:p>
    <w:p w:rsidR="00321FF8" w:rsidRDefault="00321FF8">
      <w:pPr>
        <w:pStyle w:val="Style26"/>
        <w:widowControl/>
        <w:numPr>
          <w:ilvl w:val="0"/>
          <w:numId w:val="3"/>
        </w:numPr>
        <w:spacing w:before="197"/>
        <w:jc w:val="both"/>
        <w:rPr>
          <w:rFonts w:ascii="Times New Roman" w:hAnsi="Times New Roman"/>
          <w:lang w:val="ru-RU"/>
        </w:rPr>
      </w:pPr>
      <w:r>
        <w:rPr>
          <w:rStyle w:val="FontStyle43"/>
          <w:sz w:val="24"/>
          <w:szCs w:val="24"/>
          <w:lang w:val="ru-RU"/>
        </w:rPr>
        <w:t>Привредног друштва</w:t>
      </w:r>
      <w:r>
        <w:rPr>
          <w:rStyle w:val="FontStyle43"/>
          <w:sz w:val="24"/>
          <w:szCs w:val="24"/>
          <w:lang/>
        </w:rPr>
        <w:t xml:space="preserve"> „</w:t>
      </w:r>
      <w:r>
        <w:rPr>
          <w:rStyle w:val="FontStyle43"/>
          <w:sz w:val="24"/>
          <w:szCs w:val="24"/>
          <w:lang w:val="ru-RU"/>
        </w:rPr>
        <w:t>_____________</w:t>
      </w:r>
      <w:r>
        <w:rPr>
          <w:rStyle w:val="FontStyle43"/>
          <w:sz w:val="24"/>
          <w:szCs w:val="24"/>
          <w:lang/>
        </w:rPr>
        <w:t xml:space="preserve">" </w:t>
      </w:r>
      <w:r>
        <w:rPr>
          <w:rStyle w:val="FontStyle43"/>
          <w:sz w:val="24"/>
          <w:szCs w:val="24"/>
          <w:lang w:val="ru-RU"/>
        </w:rPr>
        <w:t>д.о.о</w:t>
      </w:r>
      <w:r>
        <w:rPr>
          <w:rStyle w:val="FontStyle43"/>
          <w:sz w:val="24"/>
          <w:szCs w:val="24"/>
          <w:lang/>
        </w:rPr>
        <w:t xml:space="preserve"> са седиштем у </w:t>
      </w:r>
      <w:r>
        <w:rPr>
          <w:rStyle w:val="FontStyle43"/>
          <w:sz w:val="24"/>
          <w:szCs w:val="24"/>
          <w:lang w:val="ru-RU"/>
        </w:rPr>
        <w:t>_____________________</w:t>
      </w:r>
      <w:r>
        <w:rPr>
          <w:rStyle w:val="FontStyle43"/>
          <w:sz w:val="24"/>
          <w:szCs w:val="24"/>
          <w:lang/>
        </w:rPr>
        <w:t>, ул.</w:t>
      </w:r>
      <w:r>
        <w:rPr>
          <w:rStyle w:val="FontStyle43"/>
          <w:sz w:val="24"/>
          <w:szCs w:val="24"/>
          <w:lang w:val="ru-RU"/>
        </w:rPr>
        <w:t xml:space="preserve"> ________________________, </w:t>
      </w:r>
      <w:r>
        <w:rPr>
          <w:rStyle w:val="FontStyle43"/>
          <w:sz w:val="24"/>
          <w:szCs w:val="24"/>
          <w:lang/>
        </w:rPr>
        <w:t>бр.</w:t>
      </w:r>
      <w:r>
        <w:rPr>
          <w:rStyle w:val="FontStyle43"/>
          <w:sz w:val="24"/>
          <w:szCs w:val="24"/>
          <w:lang w:val="ru-RU"/>
        </w:rPr>
        <w:t>_______</w:t>
      </w:r>
      <w:r>
        <w:rPr>
          <w:rStyle w:val="FontStyle43"/>
          <w:sz w:val="24"/>
          <w:szCs w:val="24"/>
          <w:lang/>
        </w:rPr>
        <w:t>, ПИБ</w:t>
      </w:r>
      <w:r>
        <w:rPr>
          <w:rStyle w:val="FontStyle43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lang w:val="ru-RU"/>
        </w:rPr>
        <w:t>_________________</w:t>
      </w:r>
      <w:r>
        <w:rPr>
          <w:rStyle w:val="FontStyle43"/>
          <w:sz w:val="24"/>
          <w:szCs w:val="24"/>
          <w:lang/>
        </w:rPr>
        <w:t xml:space="preserve">, </w:t>
      </w:r>
      <w:r>
        <w:rPr>
          <w:rStyle w:val="FontStyle43"/>
          <w:sz w:val="24"/>
          <w:szCs w:val="24"/>
          <w:lang w:val="ru-RU"/>
        </w:rPr>
        <w:t>м</w:t>
      </w:r>
      <w:r>
        <w:rPr>
          <w:rStyle w:val="FontStyle43"/>
          <w:sz w:val="24"/>
          <w:szCs w:val="24"/>
          <w:lang/>
        </w:rPr>
        <w:t>атични бр.</w:t>
      </w:r>
      <w:r>
        <w:rPr>
          <w:rStyle w:val="FontStyle4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___________________</w:t>
      </w:r>
      <w:r>
        <w:rPr>
          <w:rStyle w:val="FontStyle43"/>
          <w:sz w:val="24"/>
          <w:szCs w:val="24"/>
          <w:lang w:val="ru-RU"/>
        </w:rPr>
        <w:t xml:space="preserve">, са бројем рачуна __________________________________ који се води код ____________________________ банке, а </w:t>
      </w:r>
      <w:r>
        <w:rPr>
          <w:rStyle w:val="FontStyle43"/>
          <w:sz w:val="24"/>
          <w:szCs w:val="24"/>
          <w:lang/>
        </w:rPr>
        <w:t xml:space="preserve">кога заступа </w:t>
      </w:r>
      <w:r>
        <w:rPr>
          <w:rStyle w:val="FontStyle43"/>
          <w:sz w:val="24"/>
          <w:szCs w:val="24"/>
          <w:lang w:val="ru-RU"/>
        </w:rPr>
        <w:t>______________________________</w:t>
      </w:r>
      <w:r>
        <w:rPr>
          <w:rStyle w:val="FontStyle43"/>
          <w:sz w:val="24"/>
          <w:szCs w:val="24"/>
          <w:lang/>
        </w:rPr>
        <w:t xml:space="preserve">, </w:t>
      </w:r>
      <w:r>
        <w:rPr>
          <w:rStyle w:val="FontStyle43"/>
          <w:sz w:val="24"/>
          <w:szCs w:val="24"/>
          <w:lang w:val="sr-Cyrl-RS"/>
        </w:rPr>
        <w:t>као ПРОДАВАЦ са друге стране</w:t>
      </w:r>
      <w:r>
        <w:rPr>
          <w:rStyle w:val="FontStyle43"/>
          <w:sz w:val="24"/>
          <w:szCs w:val="24"/>
          <w:lang/>
        </w:rPr>
        <w:t xml:space="preserve"> (у даљем тексту: </w:t>
      </w:r>
      <w:r>
        <w:rPr>
          <w:rStyle w:val="FontStyle43"/>
          <w:sz w:val="24"/>
          <w:szCs w:val="24"/>
          <w:lang w:val="sr-Cyrl-RS"/>
        </w:rPr>
        <w:t>П</w:t>
      </w:r>
      <w:r>
        <w:rPr>
          <w:rStyle w:val="FontStyle43"/>
          <w:sz w:val="24"/>
          <w:szCs w:val="24"/>
          <w:lang/>
        </w:rPr>
        <w:t>родавац)</w:t>
      </w:r>
      <w:r>
        <w:rPr>
          <w:rStyle w:val="FontStyle43"/>
          <w:sz w:val="24"/>
          <w:szCs w:val="24"/>
          <w:lang w:val="ru-RU"/>
        </w:rPr>
        <w:t xml:space="preserve">. </w:t>
      </w: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Члан 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1.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Предмет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ru-RU"/>
        </w:rPr>
        <w:t>говора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eastAsia="Times New Roman KOI-8" w:hAnsi="Times New Roman" w:cs="Times New Roman"/>
          <w:lang w:val="ru-RU"/>
        </w:rPr>
        <w:t xml:space="preserve"> добра: </w:t>
      </w:r>
      <w:r>
        <w:rPr>
          <w:rFonts w:ascii="Times New Roman" w:hAnsi="Times New Roman" w:cs="Times New Roman"/>
          <w:lang w:val="ru-RU"/>
        </w:rPr>
        <w:t xml:space="preserve">путнички аутомобил, марке ___________, запремине мотора ______, </w:t>
      </w:r>
      <w:r>
        <w:rPr>
          <w:rStyle w:val="FontStyle38"/>
          <w:b w:val="0"/>
          <w:sz w:val="24"/>
          <w:szCs w:val="24"/>
          <w:lang w:val="ru-RU"/>
        </w:rPr>
        <w:t>бр</w:t>
      </w:r>
      <w:r>
        <w:rPr>
          <w:rStyle w:val="FontStyle38"/>
          <w:b w:val="0"/>
          <w:sz w:val="24"/>
          <w:szCs w:val="24"/>
          <w:lang/>
        </w:rPr>
        <w:t xml:space="preserve">. </w:t>
      </w:r>
      <w:r>
        <w:rPr>
          <w:rStyle w:val="FontStyle38"/>
          <w:b w:val="0"/>
          <w:sz w:val="24"/>
          <w:szCs w:val="24"/>
          <w:lang w:val="ru-RU"/>
        </w:rPr>
        <w:t>мотора</w:t>
      </w:r>
      <w:r>
        <w:rPr>
          <w:rStyle w:val="FontStyle38"/>
          <w:b w:val="0"/>
          <w:sz w:val="24"/>
          <w:szCs w:val="24"/>
          <w:lang/>
        </w:rPr>
        <w:t xml:space="preserve"> </w:t>
      </w:r>
      <w:r>
        <w:rPr>
          <w:rStyle w:val="FontStyle38"/>
          <w:b w:val="0"/>
          <w:sz w:val="24"/>
          <w:szCs w:val="24"/>
          <w:lang w:val="ru-RU"/>
        </w:rPr>
        <w:t>______________________</w:t>
      </w:r>
      <w:r>
        <w:rPr>
          <w:rStyle w:val="FontStyle38"/>
          <w:b w:val="0"/>
          <w:sz w:val="24"/>
          <w:szCs w:val="24"/>
          <w:lang/>
        </w:rPr>
        <w:t>, бр. шасије ______________________</w:t>
      </w:r>
      <w:r>
        <w:rPr>
          <w:rStyle w:val="FontStyle38"/>
          <w:b w:val="0"/>
          <w:sz w:val="24"/>
          <w:szCs w:val="24"/>
          <w:lang w:val="ru-RU"/>
        </w:rPr>
        <w:t>,</w:t>
      </w:r>
      <w:r>
        <w:rPr>
          <w:rStyle w:val="FontStyle38"/>
          <w:b w:val="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lang w:val="ru-RU"/>
        </w:rPr>
        <w:t>бој</w:t>
      </w:r>
      <w:r>
        <w:rPr>
          <w:rFonts w:ascii="Times New Roman" w:hAnsi="Times New Roman" w:cs="Times New Roman"/>
          <w:lang w:val="sr-Cyrl-RS"/>
        </w:rPr>
        <w:t>е _________</w:t>
      </w:r>
      <w:r w:rsidR="002A682A">
        <w:rPr>
          <w:rFonts w:ascii="Times New Roman" w:hAnsi="Times New Roman" w:cs="Times New Roman"/>
          <w:lang w:val="sr-Cyrl-RS"/>
        </w:rPr>
        <w:t>_______</w:t>
      </w:r>
      <w:r>
        <w:rPr>
          <w:rFonts w:ascii="Times New Roman" w:hAnsi="Times New Roman" w:cs="Times New Roman"/>
          <w:lang w:val="sr-Cyrl-RS"/>
        </w:rPr>
        <w:t>,</w:t>
      </w:r>
      <w:r>
        <w:rPr>
          <w:rStyle w:val="FontStyle38"/>
          <w:b w:val="0"/>
          <w:sz w:val="24"/>
          <w:szCs w:val="24"/>
          <w:lang w:val="ru-RU"/>
        </w:rPr>
        <w:t xml:space="preserve"> 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према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понуди</w:t>
      </w:r>
      <w:r>
        <w:rPr>
          <w:rFonts w:ascii="Times New Roman" w:eastAsia="Times New Roman KOI-8" w:hAnsi="Times New Roman" w:cs="Times New Roman"/>
          <w:lang w:val="ru-RU"/>
        </w:rPr>
        <w:t xml:space="preserve"> бр.  __________ од дана  ______. 201</w:t>
      </w:r>
      <w:r w:rsidR="0063316D">
        <w:rPr>
          <w:rFonts w:ascii="Times New Roman" w:eastAsia="Times New Roman KOI-8" w:hAnsi="Times New Roman" w:cs="Times New Roman"/>
          <w:lang w:val="ru-RU"/>
        </w:rPr>
        <w:t>6</w:t>
      </w:r>
      <w:r>
        <w:rPr>
          <w:rFonts w:ascii="Times New Roman" w:eastAsia="Times New Roman KOI-8" w:hAnsi="Times New Roman" w:cs="Times New Roman"/>
          <w:lang w:val="ru-RU"/>
        </w:rPr>
        <w:t xml:space="preserve">. године, заведеној од стране </w:t>
      </w:r>
      <w:r w:rsidR="00404183">
        <w:rPr>
          <w:rFonts w:ascii="Times New Roman" w:eastAsia="Times New Roman KOI-8" w:hAnsi="Times New Roman" w:cs="Times New Roman"/>
          <w:lang w:val="ru-RU"/>
        </w:rPr>
        <w:t>Републичког завода за социјалну заштиту</w:t>
      </w:r>
      <w:r>
        <w:rPr>
          <w:rFonts w:ascii="Times New Roman" w:eastAsia="Times New Roman KOI-8" w:hAnsi="Times New Roman" w:cs="Times New Roman"/>
          <w:lang w:val="ru-RU"/>
        </w:rPr>
        <w:t xml:space="preserve"> под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_____/201</w:t>
      </w:r>
      <w:r w:rsidR="0063316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од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_____.201</w:t>
      </w:r>
      <w:r w:rsidR="0063316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године,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изабрана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најповољнија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стране</w:t>
      </w:r>
      <w:r>
        <w:rPr>
          <w:rFonts w:ascii="Times New Roman" w:eastAsia="Times New Roman KOI-8" w:hAnsi="Times New Roman" w:cs="Times New Roman"/>
          <w:lang w:val="ru-RU"/>
        </w:rPr>
        <w:t xml:space="preserve"> наручиоца - </w:t>
      </w:r>
      <w:r>
        <w:rPr>
          <w:rFonts w:ascii="Times New Roman" w:hAnsi="Times New Roman" w:cs="Times New Roman"/>
          <w:lang w:val="ru-RU"/>
        </w:rPr>
        <w:t xml:space="preserve">Купца </w:t>
      </w:r>
      <w:r>
        <w:rPr>
          <w:rStyle w:val="FontStyle43"/>
          <w:sz w:val="24"/>
          <w:szCs w:val="24"/>
          <w:lang w:val="ru-RU"/>
        </w:rPr>
        <w:t>О</w:t>
      </w:r>
      <w:r>
        <w:rPr>
          <w:rStyle w:val="FontStyle43"/>
          <w:sz w:val="24"/>
          <w:szCs w:val="24"/>
          <w:lang/>
        </w:rPr>
        <w:t>длук</w:t>
      </w:r>
      <w:r>
        <w:rPr>
          <w:rStyle w:val="FontStyle43"/>
          <w:sz w:val="24"/>
          <w:szCs w:val="24"/>
          <w:lang w:val="ru-RU"/>
        </w:rPr>
        <w:t>ом</w:t>
      </w:r>
      <w:r>
        <w:rPr>
          <w:rStyle w:val="FontStyle43"/>
          <w:sz w:val="24"/>
          <w:szCs w:val="24"/>
          <w:lang/>
        </w:rPr>
        <w:t xml:space="preserve"> о </w:t>
      </w:r>
      <w:r>
        <w:rPr>
          <w:rStyle w:val="FontStyle43"/>
          <w:sz w:val="24"/>
          <w:szCs w:val="24"/>
          <w:lang w:val="ru-RU"/>
        </w:rPr>
        <w:t>додели уговора</w:t>
      </w:r>
      <w:r>
        <w:rPr>
          <w:rStyle w:val="FontStyle43"/>
          <w:sz w:val="24"/>
          <w:szCs w:val="24"/>
          <w:lang/>
        </w:rPr>
        <w:t xml:space="preserve"> </w:t>
      </w:r>
      <w:r>
        <w:rPr>
          <w:rStyle w:val="FontStyle43"/>
          <w:sz w:val="24"/>
          <w:szCs w:val="24"/>
          <w:lang w:val="ru-RU"/>
        </w:rPr>
        <w:t>б</w:t>
      </w:r>
      <w:r>
        <w:rPr>
          <w:rStyle w:val="FontStyle43"/>
          <w:sz w:val="24"/>
          <w:szCs w:val="24"/>
          <w:lang/>
        </w:rPr>
        <w:t>р:</w:t>
      </w:r>
      <w:r>
        <w:rPr>
          <w:rStyle w:val="FontStyle43"/>
          <w:sz w:val="24"/>
          <w:szCs w:val="24"/>
          <w:lang w:val="sr-Cyrl-RS"/>
        </w:rPr>
        <w:t>____</w:t>
      </w:r>
      <w:r>
        <w:rPr>
          <w:rStyle w:val="FontStyle43"/>
          <w:sz w:val="24"/>
          <w:szCs w:val="24"/>
          <w:lang w:val="ru-RU"/>
        </w:rPr>
        <w:t>/1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/>
        </w:rPr>
        <w:t xml:space="preserve"> донете дана</w:t>
      </w:r>
      <w:r>
        <w:rPr>
          <w:rStyle w:val="FontStyle43"/>
          <w:sz w:val="24"/>
          <w:szCs w:val="24"/>
          <w:lang w:val="sr-Cyrl-RS"/>
        </w:rPr>
        <w:t xml:space="preserve">  _____</w:t>
      </w:r>
      <w:r>
        <w:rPr>
          <w:rStyle w:val="FontStyle43"/>
          <w:sz w:val="24"/>
          <w:szCs w:val="24"/>
          <w:lang/>
        </w:rPr>
        <w:t>__201</w:t>
      </w:r>
      <w:r w:rsidR="0063316D">
        <w:rPr>
          <w:rStyle w:val="FontStyle43"/>
          <w:sz w:val="24"/>
          <w:szCs w:val="24"/>
          <w:lang w:val="ru-RU"/>
        </w:rPr>
        <w:t>6</w:t>
      </w:r>
      <w:r>
        <w:rPr>
          <w:rStyle w:val="FontStyle43"/>
          <w:sz w:val="24"/>
          <w:szCs w:val="24"/>
          <w:lang/>
        </w:rPr>
        <w:t>. године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Понуда</w:t>
      </w:r>
      <w:r>
        <w:rPr>
          <w:rFonts w:ascii="Times New Roman" w:eastAsia="Times New Roman KOI-8" w:hAnsi="Times New Roman" w:cs="Times New Roman"/>
          <w:lang w:val="ru-RU"/>
        </w:rPr>
        <w:t xml:space="preserve"> бр.  __________ од дана  _______ 201</w:t>
      </w:r>
      <w:r w:rsidR="0063316D">
        <w:rPr>
          <w:rFonts w:ascii="Times New Roman" w:eastAsia="Times New Roman KOI-8" w:hAnsi="Times New Roman" w:cs="Times New Roman"/>
          <w:lang w:val="ru-RU"/>
        </w:rPr>
        <w:t>6</w:t>
      </w:r>
      <w:r>
        <w:rPr>
          <w:rFonts w:ascii="Times New Roman" w:eastAsia="Times New Roman KOI-8" w:hAnsi="Times New Roman" w:cs="Times New Roman"/>
          <w:lang w:val="ru-RU"/>
        </w:rPr>
        <w:t xml:space="preserve">. године, заведена од стране </w:t>
      </w:r>
      <w:r w:rsidR="00404183">
        <w:rPr>
          <w:rFonts w:ascii="Times New Roman" w:eastAsia="Times New Roman KOI-8" w:hAnsi="Times New Roman" w:cs="Times New Roman"/>
          <w:lang w:val="ru-RU"/>
        </w:rPr>
        <w:t>Републичког завода за социјалну заштиту</w:t>
      </w:r>
      <w:r>
        <w:rPr>
          <w:rFonts w:ascii="Times New Roman" w:eastAsia="Times New Roman KOI-8" w:hAnsi="Times New Roman" w:cs="Times New Roman"/>
          <w:lang w:val="ru-RU"/>
        </w:rPr>
        <w:t xml:space="preserve"> под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_____/201</w:t>
      </w:r>
      <w:r w:rsidR="0063316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 од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 201</w:t>
      </w:r>
      <w:r w:rsidR="0063316D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године чини саставни део овог </w:t>
      </w:r>
      <w:r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ru-RU"/>
        </w:rPr>
        <w:t xml:space="preserve">говора. </w:t>
      </w:r>
    </w:p>
    <w:p w:rsidR="00F532C2" w:rsidRDefault="00F532C2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6D3C5A" w:rsidRDefault="006D3C5A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Члан 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2. 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Укупна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овог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 xml:space="preserve">_______________ </w:t>
      </w:r>
      <w:r>
        <w:rPr>
          <w:rFonts w:ascii="Times New Roman" w:hAnsi="Times New Roman" w:cs="Times New Roman"/>
          <w:lang w:val="ru-RU"/>
        </w:rPr>
        <w:t>динара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без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ПДВ-а,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односно</w:t>
      </w:r>
      <w:r>
        <w:rPr>
          <w:rFonts w:ascii="Times New Roman" w:hAnsi="Times New Roman" w:cs="Times New Roman"/>
          <w:lang/>
        </w:rPr>
        <w:t xml:space="preserve"> ______________________ </w:t>
      </w:r>
      <w:r>
        <w:rPr>
          <w:rFonts w:ascii="Times New Roman" w:hAnsi="Times New Roman" w:cs="Times New Roman"/>
          <w:lang w:val="ru-RU"/>
        </w:rPr>
        <w:t>динара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ПДВ-ом.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/>
        </w:rPr>
        <w:t xml:space="preserve">Након закључења Уговора о јавној набавци, цена се </w:t>
      </w:r>
      <w:r>
        <w:rPr>
          <w:rFonts w:ascii="Times New Roman" w:hAnsi="Times New Roman" w:cs="Times New Roman"/>
          <w:lang w:val="ru-RU"/>
        </w:rPr>
        <w:t xml:space="preserve">не </w:t>
      </w:r>
      <w:r>
        <w:rPr>
          <w:rFonts w:ascii="Times New Roman" w:hAnsi="Times New Roman" w:cs="Times New Roman"/>
          <w:lang/>
        </w:rPr>
        <w:t>може променити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321FF8" w:rsidRDefault="00321FF8">
      <w:pPr>
        <w:jc w:val="both"/>
        <w:rPr>
          <w:rFonts w:ascii="Times New Roman" w:hAnsi="Times New Roman" w:cs="Times New Roman"/>
          <w:lang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Члан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3.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eastAsia="Times New Roman KOI-8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sr-Cyrl-RS"/>
        </w:rPr>
        <w:t>Продавац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обавезује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предмет овог </w:t>
      </w:r>
      <w:r>
        <w:rPr>
          <w:rFonts w:ascii="Times New Roman" w:eastAsia="Times New Roman KOI-8" w:hAnsi="Times New Roman" w:cs="Times New Roman"/>
          <w:lang w:val="sr-Cyrl-RS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говора из члана 1. испоручи на адреси </w:t>
      </w:r>
      <w:r>
        <w:rPr>
          <w:rFonts w:ascii="Times New Roman" w:eastAsia="Times New Roman KOI-8" w:hAnsi="Times New Roman" w:cs="Times New Roman"/>
          <w:lang w:val="sr-Cyrl-RS"/>
        </w:rPr>
        <w:t>Купца</w:t>
      </w:r>
      <w:r>
        <w:rPr>
          <w:rFonts w:ascii="Times New Roman" w:eastAsia="Times New Roman KOI-8" w:hAnsi="Times New Roman" w:cs="Times New Roman"/>
          <w:lang w:val="ru-RU"/>
        </w:rPr>
        <w:t xml:space="preserve">, ул. Теразије бр. </w:t>
      </w:r>
      <w:r w:rsidR="00404183">
        <w:rPr>
          <w:rFonts w:ascii="Times New Roman" w:eastAsia="Times New Roman KOI-8" w:hAnsi="Times New Roman" w:cs="Times New Roman"/>
          <w:lang w:val="ru-RU"/>
        </w:rPr>
        <w:t>34</w:t>
      </w:r>
      <w:r>
        <w:rPr>
          <w:rFonts w:ascii="Times New Roman" w:eastAsia="Times New Roman KOI-8" w:hAnsi="Times New Roman" w:cs="Times New Roman"/>
          <w:lang w:val="ru-RU"/>
        </w:rPr>
        <w:t xml:space="preserve">, у року од ___ дана од дана </w:t>
      </w:r>
      <w:r w:rsidR="009B1F27">
        <w:rPr>
          <w:rFonts w:ascii="Times New Roman" w:eastAsia="Times New Roman KOI-8" w:hAnsi="Times New Roman" w:cs="Times New Roman"/>
          <w:lang w:val="ru-RU"/>
        </w:rPr>
        <w:t xml:space="preserve">уплате аванса </w:t>
      </w:r>
      <w:r w:rsidR="005E5BEE">
        <w:rPr>
          <w:rFonts w:ascii="Times New Roman" w:eastAsia="Times New Roman KOI-8" w:hAnsi="Times New Roman" w:cs="Times New Roman"/>
          <w:lang w:val="ru-RU"/>
        </w:rPr>
        <w:t>понуђачу</w:t>
      </w:r>
      <w:r>
        <w:rPr>
          <w:rFonts w:ascii="Times New Roman" w:eastAsia="Times New Roman KOI-8" w:hAnsi="Times New Roman" w:cs="Times New Roman"/>
          <w:lang w:val="ru-RU"/>
        </w:rPr>
        <w:t xml:space="preserve">. </w:t>
      </w:r>
    </w:p>
    <w:p w:rsidR="00321FF8" w:rsidRDefault="00321FF8">
      <w:pPr>
        <w:jc w:val="both"/>
        <w:rPr>
          <w:rStyle w:val="FontStyle43"/>
          <w:sz w:val="24"/>
          <w:szCs w:val="24"/>
          <w:lang/>
        </w:rPr>
      </w:pPr>
      <w:r>
        <w:rPr>
          <w:rFonts w:ascii="Times New Roman" w:eastAsia="Times New Roman KOI-8" w:hAnsi="Times New Roman" w:cs="Times New Roman"/>
          <w:lang w:val="ru-RU"/>
        </w:rPr>
        <w:tab/>
      </w:r>
    </w:p>
    <w:p w:rsidR="00321FF8" w:rsidRDefault="00C33188" w:rsidP="00C33188">
      <w:pPr>
        <w:pStyle w:val="Style19"/>
        <w:widowControl/>
        <w:spacing w:line="264" w:lineRule="exact"/>
        <w:rPr>
          <w:rStyle w:val="FontStyle43"/>
          <w:sz w:val="24"/>
          <w:szCs w:val="24"/>
          <w:lang/>
        </w:rPr>
      </w:pPr>
      <w:r>
        <w:rPr>
          <w:rStyle w:val="FontStyle43"/>
          <w:sz w:val="24"/>
          <w:szCs w:val="24"/>
          <w:lang w:val="sr-Cyrl-RS"/>
        </w:rPr>
        <w:t xml:space="preserve">           </w:t>
      </w:r>
      <w:r w:rsidR="00321FF8">
        <w:rPr>
          <w:rStyle w:val="FontStyle43"/>
          <w:sz w:val="24"/>
          <w:szCs w:val="24"/>
          <w:lang/>
        </w:rPr>
        <w:t xml:space="preserve">Сматра се да је извршена адекватна испорука када овлашћено лице </w:t>
      </w:r>
      <w:r w:rsidR="00321FF8">
        <w:rPr>
          <w:rStyle w:val="FontStyle43"/>
          <w:sz w:val="24"/>
          <w:szCs w:val="24"/>
          <w:lang w:val="sr-Cyrl-RS"/>
        </w:rPr>
        <w:t>К</w:t>
      </w:r>
      <w:r w:rsidR="00321FF8">
        <w:rPr>
          <w:rStyle w:val="FontStyle43"/>
          <w:sz w:val="24"/>
          <w:szCs w:val="24"/>
          <w:lang/>
        </w:rPr>
        <w:t xml:space="preserve">упца у месту испоруке изврши квалитетан преглед предмета </w:t>
      </w:r>
      <w:r w:rsidR="00321FF8">
        <w:rPr>
          <w:rStyle w:val="FontStyle43"/>
          <w:sz w:val="24"/>
          <w:szCs w:val="24"/>
          <w:lang w:val="sr-Cyrl-RS"/>
        </w:rPr>
        <w:t>У</w:t>
      </w:r>
      <w:r w:rsidR="00321FF8">
        <w:rPr>
          <w:rStyle w:val="FontStyle43"/>
          <w:sz w:val="24"/>
          <w:szCs w:val="24"/>
          <w:lang/>
        </w:rPr>
        <w:t>говора</w:t>
      </w:r>
      <w:r>
        <w:rPr>
          <w:rStyle w:val="FontStyle43"/>
          <w:sz w:val="24"/>
          <w:szCs w:val="24"/>
          <w:lang w:val="sr-Cyrl-RS"/>
        </w:rPr>
        <w:t>, у складу са техничким карактеристикама датим у Конкурсној документацији која је саставни део овог Уговора</w:t>
      </w:r>
      <w:r w:rsidR="00A27BB5">
        <w:rPr>
          <w:rStyle w:val="FontStyle43"/>
          <w:sz w:val="24"/>
          <w:szCs w:val="24"/>
          <w:lang w:val="sr-Cyrl-RS"/>
        </w:rPr>
        <w:t>,</w:t>
      </w:r>
      <w:r w:rsidR="00321FF8">
        <w:rPr>
          <w:rStyle w:val="FontStyle43"/>
          <w:sz w:val="24"/>
          <w:szCs w:val="24"/>
          <w:lang/>
        </w:rPr>
        <w:t xml:space="preserve"> и неопходне пратеће документације ради регистрације возила, о чему се саставља одговарајући записник који оверавају овлашћена лица уговорних страна.  </w:t>
      </w:r>
    </w:p>
    <w:p w:rsidR="00321FF8" w:rsidRDefault="00321FF8">
      <w:pPr>
        <w:pStyle w:val="Style19"/>
        <w:widowControl/>
        <w:spacing w:line="100" w:lineRule="atLeast"/>
        <w:ind w:firstLine="720"/>
        <w:rPr>
          <w:rFonts w:ascii="Times New Roman" w:eastAsia="Times New Roman KOI-8" w:hAnsi="Times New Roman"/>
          <w:lang w:val="ru-RU"/>
        </w:rPr>
      </w:pPr>
      <w:r>
        <w:rPr>
          <w:rStyle w:val="FontStyle43"/>
          <w:sz w:val="24"/>
          <w:szCs w:val="24"/>
          <w:lang/>
        </w:rPr>
        <w:t xml:space="preserve">Ако се, приликом прегледа путничког возила и неопходне пратеће документације, записнички утврди да предмет </w:t>
      </w:r>
      <w:r>
        <w:rPr>
          <w:rStyle w:val="FontStyle43"/>
          <w:sz w:val="24"/>
          <w:szCs w:val="24"/>
          <w:lang w:val="sr-Cyrl-RS"/>
        </w:rPr>
        <w:t>У</w:t>
      </w:r>
      <w:r>
        <w:rPr>
          <w:rStyle w:val="FontStyle43"/>
          <w:sz w:val="24"/>
          <w:szCs w:val="24"/>
          <w:lang/>
        </w:rPr>
        <w:t xml:space="preserve">говора има недостатке у квалитету, несаобразност са условима из конкурсне документације и очигледне грешке, </w:t>
      </w:r>
      <w:r>
        <w:rPr>
          <w:rStyle w:val="FontStyle43"/>
          <w:sz w:val="24"/>
          <w:szCs w:val="24"/>
          <w:lang w:val="sr-Cyrl-RS"/>
        </w:rPr>
        <w:t>П</w:t>
      </w:r>
      <w:r>
        <w:rPr>
          <w:rStyle w:val="FontStyle43"/>
          <w:sz w:val="24"/>
          <w:szCs w:val="24"/>
          <w:lang/>
        </w:rPr>
        <w:t xml:space="preserve">родавац мора исте отклонити најкасније у року од 8 дана од дана сачињавања записника, а уколико то не учини, </w:t>
      </w:r>
      <w:r>
        <w:rPr>
          <w:rStyle w:val="FontStyle43"/>
          <w:sz w:val="24"/>
          <w:szCs w:val="24"/>
          <w:lang w:val="sr-Cyrl-RS"/>
        </w:rPr>
        <w:t>К</w:t>
      </w:r>
      <w:r>
        <w:rPr>
          <w:rStyle w:val="FontStyle43"/>
          <w:sz w:val="24"/>
          <w:szCs w:val="24"/>
          <w:lang/>
        </w:rPr>
        <w:t xml:space="preserve">упац може једнострано раскинути </w:t>
      </w:r>
      <w:r>
        <w:rPr>
          <w:rStyle w:val="FontStyle43"/>
          <w:sz w:val="24"/>
          <w:szCs w:val="24"/>
          <w:lang w:val="sr-Cyrl-RS"/>
        </w:rPr>
        <w:t>У</w:t>
      </w:r>
      <w:r>
        <w:rPr>
          <w:rStyle w:val="FontStyle43"/>
          <w:sz w:val="24"/>
          <w:szCs w:val="24"/>
          <w:lang/>
        </w:rPr>
        <w:t>говор.</w:t>
      </w:r>
    </w:p>
    <w:p w:rsidR="00321FF8" w:rsidRDefault="00321FF8">
      <w:pPr>
        <w:jc w:val="center"/>
        <w:rPr>
          <w:rFonts w:ascii="Times New Roman" w:eastAsia="Times New Roman KOI-8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Члан 4.</w:t>
      </w:r>
    </w:p>
    <w:p w:rsidR="00321FF8" w:rsidRDefault="00321FF8">
      <w:pPr>
        <w:jc w:val="center"/>
        <w:rPr>
          <w:rFonts w:ascii="Times New Roman" w:hAnsi="Times New Roman" w:cs="Times New Roman"/>
          <w:b/>
          <w:lang w:val="ru-RU"/>
        </w:rPr>
      </w:pPr>
    </w:p>
    <w:p w:rsidR="006D3C5A" w:rsidRPr="006D3C5A" w:rsidRDefault="00524C67" w:rsidP="006D3C5A">
      <w:pPr>
        <w:ind w:left="120" w:right="59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          Купац</w:t>
      </w:r>
      <w:r>
        <w:rPr>
          <w:rFonts w:ascii="Times New Roman" w:eastAsia="Times New Roman" w:hAnsi="Times New Roman" w:cs="Times New Roman"/>
        </w:rPr>
        <w:t xml:space="preserve"> ће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плаћање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извршити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авансно, у износу од 100% укупне цене из Уговора, у року од </w:t>
      </w:r>
      <w:r w:rsidR="0001105A" w:rsidRPr="00121001">
        <w:rPr>
          <w:rFonts w:ascii="Times New Roman" w:eastAsia="Times New Roman" w:hAnsi="Times New Roman" w:cs="Times New Roman"/>
          <w:lang w:val="sr-Cyrl-CS"/>
        </w:rPr>
        <w:t>3</w:t>
      </w:r>
      <w:r w:rsidRPr="00121001">
        <w:rPr>
          <w:rFonts w:ascii="Times New Roman" w:eastAsia="Times New Roman" w:hAnsi="Times New Roman" w:cs="Times New Roman"/>
          <w:lang w:val="sr-Cyrl-CS"/>
        </w:rPr>
        <w:t xml:space="preserve"> д</w:t>
      </w:r>
      <w:r w:rsidRPr="00317F1F">
        <w:rPr>
          <w:rFonts w:ascii="Times New Roman" w:eastAsia="Times New Roman" w:hAnsi="Times New Roman" w:cs="Times New Roman"/>
          <w:lang w:val="sr-Cyrl-CS"/>
        </w:rPr>
        <w:t>ана</w:t>
      </w:r>
      <w:r>
        <w:rPr>
          <w:rFonts w:ascii="Times New Roman" w:eastAsia="Times New Roman" w:hAnsi="Times New Roman" w:cs="Times New Roman"/>
          <w:lang w:val="sr-Cyrl-CS"/>
        </w:rPr>
        <w:t xml:space="preserve"> од дана </w:t>
      </w:r>
      <w:r w:rsidR="005E5BEE">
        <w:rPr>
          <w:rFonts w:ascii="Times New Roman" w:eastAsia="Times New Roman" w:hAnsi="Times New Roman" w:cs="Times New Roman"/>
          <w:lang w:val="sr-Cyrl-CS"/>
        </w:rPr>
        <w:t xml:space="preserve">извршеног </w:t>
      </w:r>
      <w:r>
        <w:rPr>
          <w:rFonts w:ascii="Times New Roman" w:eastAsia="Times New Roman" w:hAnsi="Times New Roman" w:cs="Times New Roman"/>
          <w:lang w:val="sr-Cyrl-CS"/>
        </w:rPr>
        <w:t>трансфер</w:t>
      </w:r>
      <w:r w:rsidR="005E5BEE">
        <w:rPr>
          <w:rFonts w:ascii="Times New Roman" w:eastAsia="Times New Roman" w:hAnsi="Times New Roman" w:cs="Times New Roman"/>
          <w:lang w:val="sr-Cyrl-CS"/>
        </w:rPr>
        <w:t>а</w:t>
      </w:r>
      <w:r>
        <w:rPr>
          <w:rFonts w:ascii="Times New Roman" w:eastAsia="Times New Roman" w:hAnsi="Times New Roman" w:cs="Times New Roman"/>
          <w:lang w:val="sr-Cyrl-CS"/>
        </w:rPr>
        <w:t xml:space="preserve"> средстава</w:t>
      </w:r>
      <w:r w:rsidR="0046744A" w:rsidRPr="0046744A">
        <w:rPr>
          <w:rFonts w:ascii="Times New Roman" w:eastAsia="Times New Roman" w:hAnsi="Times New Roman" w:cs="Times New Roman"/>
          <w:lang w:val="sr-Cyrl-CS"/>
        </w:rPr>
        <w:t xml:space="preserve"> </w:t>
      </w:r>
      <w:r w:rsidR="0046744A">
        <w:rPr>
          <w:rFonts w:ascii="Times New Roman" w:eastAsia="Times New Roman" w:hAnsi="Times New Roman" w:cs="Times New Roman"/>
          <w:lang w:val="sr-Cyrl-CS"/>
        </w:rPr>
        <w:t xml:space="preserve">на рачун </w:t>
      </w:r>
      <w:r w:rsidR="007A6389">
        <w:rPr>
          <w:rFonts w:ascii="Times New Roman" w:eastAsia="Times New Roman" w:hAnsi="Times New Roman" w:cs="Times New Roman"/>
          <w:lang w:val="sr-Cyrl-CS"/>
        </w:rPr>
        <w:t>Купца</w:t>
      </w:r>
      <w:r w:rsidR="004674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од стране Министарства за рад, запошљавање, борачка и социјална питања.</w:t>
      </w:r>
    </w:p>
    <w:p w:rsidR="00321FF8" w:rsidRDefault="00524C67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Pr="00C84388">
        <w:rPr>
          <w:rFonts w:ascii="Times New Roman" w:eastAsia="TimesNewRomanPSMT" w:hAnsi="Times New Roman" w:cs="Times New Roman"/>
          <w:bCs/>
          <w:lang w:val="sr-Cyrl-CS"/>
        </w:rPr>
        <w:t xml:space="preserve">Плаћање се врши уплатом на рачун </w:t>
      </w:r>
      <w:r w:rsidR="006D3C5A">
        <w:rPr>
          <w:rFonts w:ascii="Times New Roman" w:eastAsia="TimesNewRomanPSMT" w:hAnsi="Times New Roman" w:cs="Times New Roman"/>
          <w:bCs/>
          <w:lang w:val="sr-Cyrl-CS"/>
        </w:rPr>
        <w:t xml:space="preserve">продавца. </w:t>
      </w:r>
      <w:r w:rsidR="00321FF8">
        <w:rPr>
          <w:rFonts w:ascii="Times New Roman" w:hAnsi="Times New Roman" w:cs="Times New Roman"/>
          <w:lang/>
        </w:rPr>
        <w:t>Плаћање се врши у динарима преносом средстава на рачун Продавца број _______________________________, а који се води код _________________________ банке.</w:t>
      </w:r>
      <w:r w:rsidR="00321FF8">
        <w:rPr>
          <w:rFonts w:ascii="Times New Roman" w:hAnsi="Times New Roman" w:cs="Times New Roman"/>
          <w:lang w:val="ru-RU"/>
        </w:rPr>
        <w:t xml:space="preserve"> </w:t>
      </w:r>
    </w:p>
    <w:p w:rsidR="00321FF8" w:rsidRDefault="00321F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Сматраће се да је дуговање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упца измирено првог наредног радног дана који следи дану када фактурисана сума буде евидентирана у корист пословног рачуна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родавца. </w:t>
      </w:r>
    </w:p>
    <w:p w:rsidR="00321FF8" w:rsidRDefault="00524C6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Купац ће једнострано раскинути Уговор уколико трансфер средстава од стране </w:t>
      </w:r>
      <w:r w:rsidRPr="00524C67">
        <w:rPr>
          <w:rFonts w:ascii="Times New Roman" w:hAnsi="Times New Roman"/>
          <w:sz w:val="24"/>
          <w:szCs w:val="24"/>
          <w:lang w:val="sr-Cyrl-CS"/>
        </w:rPr>
        <w:t>Министарства за рад, запошљавање, борачка и социјална питања</w:t>
      </w:r>
      <w:r w:rsidRPr="00524C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буде извршен до краја Буџетске 201</w:t>
      </w:r>
      <w:r w:rsidR="00B4338D">
        <w:rPr>
          <w:rFonts w:ascii="Times New Roman" w:hAnsi="Times New Roman"/>
          <w:sz w:val="24"/>
          <w:szCs w:val="24"/>
          <w:lang w:val="ru-RU"/>
        </w:rPr>
        <w:t>6</w:t>
      </w:r>
      <w:r w:rsidR="007A6389">
        <w:rPr>
          <w:rFonts w:ascii="Times New Roman" w:hAnsi="Times New Roman"/>
          <w:sz w:val="24"/>
          <w:szCs w:val="24"/>
          <w:lang w:val="ru-RU"/>
        </w:rPr>
        <w:t xml:space="preserve">. године. </w:t>
      </w:r>
    </w:p>
    <w:p w:rsidR="00321FF8" w:rsidRDefault="00321FF8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Члан 5.</w:t>
      </w:r>
    </w:p>
    <w:p w:rsidR="00321FF8" w:rsidRDefault="00321FF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Уговор ступа на снагу даном када је потписан од стране последњег овлашћеног потписника. </w:t>
      </w:r>
    </w:p>
    <w:p w:rsidR="00321FF8" w:rsidRDefault="00321FF8">
      <w:pPr>
        <w:pStyle w:val="BodyText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 xml:space="preserve">У случају потребе, измене и допуне овог Уговора биће предмет посебног Анекса, све у складу са одредбама Закона о јавним набавкама. 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/>
        </w:rPr>
        <w:t>Датумом закључења Уговора сматраће се каснији датум потписа једне од уговорених страна, уколико га не потпишу истовремено.</w:t>
      </w:r>
    </w:p>
    <w:p w:rsidR="00C33188" w:rsidRPr="006D3C5A" w:rsidRDefault="00321FF8">
      <w:pPr>
        <w:jc w:val="both"/>
        <w:rPr>
          <w:lang w:val="sr-Cyrl-CS"/>
        </w:rPr>
      </w:pPr>
      <w:r>
        <w:rPr>
          <w:rFonts w:ascii="Times New Roman" w:hAnsi="Times New Roman" w:cs="Times New Roman"/>
          <w:lang w:val="ru-RU"/>
        </w:rPr>
        <w:tab/>
        <w:t>За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што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регулисано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ru-RU"/>
        </w:rPr>
        <w:t>говором,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примењиваће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одредбе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облигационим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односима.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Члан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6.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Уговорне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сагласно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изјављују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ru-RU"/>
        </w:rPr>
        <w:t>говор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прочитале,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разумеле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одредбе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свему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представљају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израз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њихове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стварне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воље.</w:t>
      </w:r>
    </w:p>
    <w:p w:rsidR="00321FF8" w:rsidRDefault="00321FF8">
      <w:pPr>
        <w:jc w:val="both"/>
      </w:pPr>
      <w:r>
        <w:rPr>
          <w:rFonts w:ascii="Times New Roman" w:hAnsi="Times New Roman" w:cs="Times New Roman"/>
          <w:lang w:val="ru-RU"/>
        </w:rPr>
        <w:tab/>
        <w:t>Све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евентуалне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спорове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настати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овом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ru-RU"/>
        </w:rPr>
        <w:t>говору,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решавати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споразумно,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случају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 могу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договорити,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спор ће се решавати пред надлежним судом.</w:t>
      </w:r>
    </w:p>
    <w:p w:rsidR="005E5BEE" w:rsidRPr="005E5BEE" w:rsidRDefault="005E5BEE">
      <w:pPr>
        <w:jc w:val="both"/>
        <w:rPr>
          <w:lang w:val="sr-Cyrl-CS"/>
        </w:rPr>
      </w:pPr>
    </w:p>
    <w:p w:rsidR="00321FF8" w:rsidRDefault="00321FF8">
      <w:pPr>
        <w:jc w:val="center"/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Члан 7. </w:t>
      </w:r>
    </w:p>
    <w:p w:rsidR="00321FF8" w:rsidRDefault="00321FF8">
      <w:pPr>
        <w:jc w:val="center"/>
        <w:rPr>
          <w:rFonts w:ascii="Times New Roman" w:hAnsi="Times New Roman" w:cs="Times New Roman"/>
          <w:color w:val="FF0000"/>
          <w:lang w:val="ru-RU"/>
        </w:rPr>
      </w:pPr>
    </w:p>
    <w:p w:rsidR="00321FF8" w:rsidRDefault="00321FF8">
      <w:pPr>
        <w:rPr>
          <w:rFonts w:ascii="Times New Roman" w:hAnsi="Times New Roman" w:cs="Times New Roman"/>
          <w:lang w:val="ru-RU"/>
        </w:rPr>
      </w:pP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ab/>
        <w:t>(попуњава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се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само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у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случају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испоруке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са</w:t>
      </w:r>
      <w:r>
        <w:rPr>
          <w:rStyle w:val="CommentReference1"/>
          <w:rFonts w:ascii="Times New Roman" w:eastAsia="Times New Roman KOI-8" w:hAnsi="Times New Roman" w:cs="Times New Roman"/>
          <w:b/>
          <w:sz w:val="24"/>
          <w:lang w:val="ru-RU"/>
        </w:rPr>
        <w:t xml:space="preserve"> </w:t>
      </w:r>
      <w:r>
        <w:rPr>
          <w:rStyle w:val="CommentReference1"/>
          <w:rFonts w:ascii="Times New Roman" w:hAnsi="Times New Roman" w:cs="Times New Roman"/>
          <w:b/>
          <w:sz w:val="24"/>
          <w:lang w:val="ru-RU"/>
        </w:rPr>
        <w:t>подизвођачем)</w:t>
      </w:r>
    </w:p>
    <w:p w:rsidR="00321FF8" w:rsidRDefault="00321FF8">
      <w:pPr>
        <w:jc w:val="center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Продавац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уговореног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извршити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преко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подизвођача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Style w:val="FontStyle43"/>
          <w:sz w:val="24"/>
          <w:szCs w:val="24"/>
          <w:lang/>
        </w:rPr>
        <w:t>„</w:t>
      </w:r>
      <w:r>
        <w:rPr>
          <w:rStyle w:val="FontStyle43"/>
          <w:sz w:val="24"/>
          <w:szCs w:val="24"/>
          <w:lang w:val="ru-RU"/>
        </w:rPr>
        <w:t>_____________</w:t>
      </w:r>
      <w:r>
        <w:rPr>
          <w:rStyle w:val="FontStyle43"/>
          <w:sz w:val="24"/>
          <w:szCs w:val="24"/>
          <w:lang/>
        </w:rPr>
        <w:t xml:space="preserve">" </w:t>
      </w:r>
      <w:r>
        <w:rPr>
          <w:rStyle w:val="FontStyle43"/>
          <w:sz w:val="24"/>
          <w:szCs w:val="24"/>
          <w:lang w:val="ru-RU"/>
        </w:rPr>
        <w:t>д.о.о</w:t>
      </w:r>
      <w:r>
        <w:rPr>
          <w:rStyle w:val="FontStyle43"/>
          <w:sz w:val="24"/>
          <w:szCs w:val="24"/>
          <w:lang/>
        </w:rPr>
        <w:t xml:space="preserve"> са седиштем у </w:t>
      </w:r>
      <w:r>
        <w:rPr>
          <w:rStyle w:val="FontStyle43"/>
          <w:sz w:val="24"/>
          <w:szCs w:val="24"/>
          <w:lang w:val="ru-RU"/>
        </w:rPr>
        <w:t>_____________________</w:t>
      </w:r>
      <w:r>
        <w:rPr>
          <w:rStyle w:val="FontStyle43"/>
          <w:sz w:val="24"/>
          <w:szCs w:val="24"/>
          <w:lang/>
        </w:rPr>
        <w:t>, ул.</w:t>
      </w:r>
      <w:r>
        <w:rPr>
          <w:rStyle w:val="FontStyle43"/>
          <w:sz w:val="24"/>
          <w:szCs w:val="24"/>
          <w:lang w:val="ru-RU"/>
        </w:rPr>
        <w:t xml:space="preserve"> ________________________, </w:t>
      </w:r>
      <w:r>
        <w:rPr>
          <w:rStyle w:val="FontStyle43"/>
          <w:sz w:val="24"/>
          <w:szCs w:val="24"/>
          <w:lang/>
        </w:rPr>
        <w:t>бр.</w:t>
      </w:r>
      <w:r>
        <w:rPr>
          <w:rStyle w:val="FontStyle43"/>
          <w:sz w:val="24"/>
          <w:szCs w:val="24"/>
          <w:lang w:val="ru-RU"/>
        </w:rPr>
        <w:t>_______</w:t>
      </w:r>
      <w:r>
        <w:rPr>
          <w:rStyle w:val="FontStyle43"/>
          <w:sz w:val="24"/>
          <w:szCs w:val="24"/>
          <w:lang/>
        </w:rPr>
        <w:t>, ПИБ</w:t>
      </w:r>
      <w:r>
        <w:rPr>
          <w:rStyle w:val="FontStyle43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_________________</w:t>
      </w:r>
      <w:r>
        <w:rPr>
          <w:rStyle w:val="FontStyle43"/>
          <w:sz w:val="24"/>
          <w:szCs w:val="24"/>
          <w:lang/>
        </w:rPr>
        <w:t xml:space="preserve">, </w:t>
      </w:r>
      <w:r>
        <w:rPr>
          <w:rStyle w:val="FontStyle43"/>
          <w:sz w:val="24"/>
          <w:szCs w:val="24"/>
          <w:lang w:val="ru-RU"/>
        </w:rPr>
        <w:t>м</w:t>
      </w:r>
      <w:r>
        <w:rPr>
          <w:rStyle w:val="FontStyle43"/>
          <w:sz w:val="24"/>
          <w:szCs w:val="24"/>
          <w:lang/>
        </w:rPr>
        <w:t>атични</w:t>
      </w:r>
      <w:r>
        <w:rPr>
          <w:rStyle w:val="FontStyle43"/>
          <w:sz w:val="24"/>
          <w:szCs w:val="24"/>
          <w:lang w:val="ru-RU"/>
        </w:rPr>
        <w:t xml:space="preserve"> </w:t>
      </w:r>
      <w:r>
        <w:rPr>
          <w:rStyle w:val="FontStyle43"/>
          <w:sz w:val="24"/>
          <w:szCs w:val="24"/>
          <w:lang/>
        </w:rPr>
        <w:t>бр:</w:t>
      </w:r>
      <w:r>
        <w:rPr>
          <w:rStyle w:val="FontStyle4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___________________</w:t>
      </w:r>
      <w:r>
        <w:rPr>
          <w:rStyle w:val="FontStyle43"/>
          <w:sz w:val="24"/>
          <w:szCs w:val="24"/>
          <w:lang w:val="ru-RU"/>
        </w:rPr>
        <w:t xml:space="preserve">, са бројем рачуна __________________________________ који се води код ____________________________, а </w:t>
      </w:r>
      <w:r>
        <w:rPr>
          <w:rStyle w:val="FontStyle43"/>
          <w:sz w:val="24"/>
          <w:szCs w:val="24"/>
          <w:lang/>
        </w:rPr>
        <w:t xml:space="preserve">кога заступа </w:t>
      </w:r>
      <w:r>
        <w:rPr>
          <w:rStyle w:val="FontStyle43"/>
          <w:sz w:val="24"/>
          <w:szCs w:val="24"/>
          <w:lang w:val="ru-RU"/>
        </w:rPr>
        <w:t>______________________________</w:t>
      </w:r>
      <w:r>
        <w:rPr>
          <w:rStyle w:val="FontStyle43"/>
          <w:sz w:val="24"/>
          <w:szCs w:val="24"/>
          <w:lang/>
        </w:rPr>
        <w:t>,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lang w:val="ru-RU"/>
        </w:rPr>
        <w:tab/>
        <w:t>Продавац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потпуности одговара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Купцу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извршење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уговорених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обавеза,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испоручена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добра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подизвођача,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их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извео. </w:t>
      </w:r>
    </w:p>
    <w:p w:rsidR="00321FF8" w:rsidRDefault="00321FF8">
      <w:pPr>
        <w:jc w:val="both"/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Члан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8.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Уговорне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стране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сагласне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потраживање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овог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Уговора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пренети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треће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без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писмене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сагласности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Купца.</w:t>
      </w:r>
    </w:p>
    <w:p w:rsidR="00321FF8" w:rsidRDefault="00321FF8">
      <w:pPr>
        <w:jc w:val="both"/>
        <w:rPr>
          <w:rFonts w:ascii="Times New Roman" w:hAnsi="Times New Roman" w:cs="Times New Roman"/>
          <w:lang w:val="ru-RU"/>
        </w:rPr>
      </w:pP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Члан</w:t>
      </w:r>
      <w:r>
        <w:rPr>
          <w:rFonts w:ascii="Times New Roman" w:eastAsia="Times New Roman KOI-8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9.</w:t>
      </w:r>
    </w:p>
    <w:p w:rsidR="00321FF8" w:rsidRDefault="00321FF8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21FF8" w:rsidRDefault="00321FF8">
      <w:pPr>
        <w:jc w:val="both"/>
      </w:pPr>
      <w:r>
        <w:rPr>
          <w:rFonts w:ascii="Times New Roman" w:hAnsi="Times New Roman" w:cs="Times New Roman"/>
          <w:lang w:val="ru-RU"/>
        </w:rPr>
        <w:tab/>
        <w:t>Овај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ru-RU"/>
        </w:rPr>
        <w:t>говор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сачињен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4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sr-Cyrl-RS"/>
        </w:rPr>
        <w:t>четири</w:t>
      </w:r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истоветн</w:t>
      </w:r>
      <w:r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примерка,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којих свака уговорна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страна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задржава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eastAsia="Times New Roman KOI-8" w:hAnsi="Times New Roman" w:cs="Times New Roman"/>
          <w:lang w:val="sr-Cyrl-RS"/>
        </w:rPr>
        <w:t>2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sr-Cyrl-RS"/>
        </w:rPr>
        <w:t>два</w:t>
      </w:r>
      <w:r>
        <w:rPr>
          <w:rFonts w:ascii="Times New Roman" w:hAnsi="Times New Roman" w:cs="Times New Roman"/>
          <w:lang w:val="ru-RU"/>
        </w:rPr>
        <w:t>)</w:t>
      </w:r>
      <w:r>
        <w:rPr>
          <w:rFonts w:ascii="Times New Roman" w:eastAsia="Times New Roman KOI-8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примерка.</w:t>
      </w:r>
    </w:p>
    <w:p w:rsidR="00321FF8" w:rsidRDefault="00321FF8">
      <w:pPr>
        <w:jc w:val="both"/>
      </w:pPr>
    </w:p>
    <w:p w:rsidR="00321FF8" w:rsidRDefault="00321FF8">
      <w:pPr>
        <w:jc w:val="both"/>
        <w:rPr>
          <w:rFonts w:ascii="Times New Roman" w:hAnsi="Times New Roman" w:cs="Times New Roman"/>
          <w:color w:val="FF0000"/>
          <w:lang w:val="ru-RU"/>
        </w:rPr>
      </w:pPr>
    </w:p>
    <w:p w:rsidR="00321FF8" w:rsidRDefault="00321F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</w:p>
    <w:p w:rsidR="00321FF8" w:rsidRDefault="00321F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     ЗА ПРОДАВЦА:                </w:t>
      </w:r>
      <w:r>
        <w:rPr>
          <w:rFonts w:ascii="Times New Roman" w:hAnsi="Times New Roman" w:cs="Times New Roman"/>
          <w:lang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/>
        </w:rPr>
        <w:t xml:space="preserve">   ЗА </w:t>
      </w:r>
      <w:r>
        <w:rPr>
          <w:rFonts w:ascii="Times New Roman" w:hAnsi="Times New Roman" w:cs="Times New Roman"/>
          <w:lang w:val="ru-RU"/>
        </w:rPr>
        <w:t>КУП</w:t>
      </w:r>
      <w:r>
        <w:rPr>
          <w:rFonts w:ascii="Times New Roman" w:hAnsi="Times New Roman" w:cs="Times New Roman"/>
          <w:lang w:val="sr-Cyrl-RS"/>
        </w:rPr>
        <w:t>ЦА</w:t>
      </w:r>
      <w:r>
        <w:rPr>
          <w:rFonts w:ascii="Times New Roman" w:hAnsi="Times New Roman" w:cs="Times New Roman"/>
          <w:lang w:val="ru-RU"/>
        </w:rPr>
        <w:t xml:space="preserve">: </w:t>
      </w:r>
    </w:p>
    <w:p w:rsidR="00F532C2" w:rsidRDefault="00F532C2">
      <w:pPr>
        <w:rPr>
          <w:rFonts w:ascii="Times New Roman" w:hAnsi="Times New Roman" w:cs="Times New Roman"/>
          <w:lang w:val="ru-RU"/>
        </w:rPr>
      </w:pPr>
    </w:p>
    <w:p w:rsidR="00F532C2" w:rsidRDefault="00F532C2">
      <w:pPr>
        <w:rPr>
          <w:rFonts w:ascii="Times New Roman" w:hAnsi="Times New Roman" w:cs="Times New Roman"/>
        </w:rPr>
      </w:pPr>
    </w:p>
    <w:p w:rsidR="00321FF8" w:rsidRDefault="00321FF8">
      <w:pPr>
        <w:pStyle w:val="BodyText"/>
      </w:pPr>
      <w:r>
        <w:rPr>
          <w:rFonts w:ascii="Times New Roman" w:hAnsi="Times New Roman" w:cs="Times New Roman"/>
        </w:rPr>
        <w:t xml:space="preserve">             ____________________                                                       </w:t>
      </w:r>
      <w:r w:rsidR="00F532C2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 xml:space="preserve">        __________________</w:t>
      </w:r>
    </w:p>
    <w:sectPr w:rsidR="00321FF8">
      <w:footerReference w:type="even" r:id="rId13"/>
      <w:footerReference w:type="default" r:id="rId14"/>
      <w:pgSz w:w="11906" w:h="16838"/>
      <w:pgMar w:top="1134" w:right="1134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5D" w:rsidRDefault="0080105D">
      <w:r>
        <w:separator/>
      </w:r>
    </w:p>
  </w:endnote>
  <w:endnote w:type="continuationSeparator" w:id="0">
    <w:p w:rsidR="0080105D" w:rsidRDefault="008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宋体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EE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any AMT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KOI-8">
    <w:altName w:val="Times New Roman"/>
    <w:charset w:val="EE"/>
    <w:family w:val="auto"/>
    <w:pitch w:val="variable"/>
  </w:font>
  <w:font w:name="TimesNewRomanPSMT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F8" w:rsidRDefault="00321FF8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355E47">
      <w:rPr>
        <w:noProof/>
      </w:rPr>
      <w:t>28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FF8" w:rsidRDefault="00321FF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355E47">
      <w:rPr>
        <w:noProof/>
      </w:rPr>
      <w:t>29</w:t>
    </w:r>
    <w:r>
      <w:fldChar w:fldCharType="end"/>
    </w:r>
  </w:p>
  <w:p w:rsidR="00321FF8" w:rsidRDefault="00321FF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5D" w:rsidRDefault="0080105D">
      <w:r>
        <w:separator/>
      </w:r>
    </w:p>
  </w:footnote>
  <w:footnote w:type="continuationSeparator" w:id="0">
    <w:p w:rsidR="0080105D" w:rsidRDefault="0080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9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0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8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24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b/>
        <w:sz w:val="19"/>
        <w:lang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0000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56793"/>
    <w:multiLevelType w:val="hybridMultilevel"/>
    <w:tmpl w:val="1130B04A"/>
    <w:lvl w:ilvl="0" w:tplc="1BE471E6">
      <w:start w:val="8"/>
      <w:numFmt w:val="bullet"/>
      <w:lvlText w:val="-"/>
      <w:lvlJc w:val="left"/>
      <w:pPr>
        <w:ind w:left="720" w:hanging="360"/>
      </w:pPr>
      <w:rPr>
        <w:rFonts w:ascii="Times New Roman" w:eastAsia="方正宋体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FD"/>
    <w:multiLevelType w:val="hybridMultilevel"/>
    <w:tmpl w:val="6854E0A0"/>
    <w:lvl w:ilvl="0" w:tplc="2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0224"/>
    <w:multiLevelType w:val="hybridMultilevel"/>
    <w:tmpl w:val="AE5A6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2"/>
    <w:rsid w:val="0001105A"/>
    <w:rsid w:val="00016342"/>
    <w:rsid w:val="00023F14"/>
    <w:rsid w:val="0008304A"/>
    <w:rsid w:val="00085964"/>
    <w:rsid w:val="000E2C17"/>
    <w:rsid w:val="000E6D12"/>
    <w:rsid w:val="00121001"/>
    <w:rsid w:val="00141668"/>
    <w:rsid w:val="001A68E2"/>
    <w:rsid w:val="001C305C"/>
    <w:rsid w:val="00230658"/>
    <w:rsid w:val="0025633F"/>
    <w:rsid w:val="00257F5C"/>
    <w:rsid w:val="0026430F"/>
    <w:rsid w:val="002A682A"/>
    <w:rsid w:val="002D6B34"/>
    <w:rsid w:val="00304C12"/>
    <w:rsid w:val="00321FF8"/>
    <w:rsid w:val="00322506"/>
    <w:rsid w:val="003225E8"/>
    <w:rsid w:val="00324A3B"/>
    <w:rsid w:val="003530DE"/>
    <w:rsid w:val="00355E47"/>
    <w:rsid w:val="00366451"/>
    <w:rsid w:val="00382F95"/>
    <w:rsid w:val="003B4015"/>
    <w:rsid w:val="00404183"/>
    <w:rsid w:val="00413301"/>
    <w:rsid w:val="0046744A"/>
    <w:rsid w:val="004A3406"/>
    <w:rsid w:val="00524C67"/>
    <w:rsid w:val="00524CDD"/>
    <w:rsid w:val="005A3EE2"/>
    <w:rsid w:val="005D494B"/>
    <w:rsid w:val="005E5BEE"/>
    <w:rsid w:val="005F0221"/>
    <w:rsid w:val="0063316D"/>
    <w:rsid w:val="0063736F"/>
    <w:rsid w:val="00644BE7"/>
    <w:rsid w:val="00655553"/>
    <w:rsid w:val="00694C60"/>
    <w:rsid w:val="006D241F"/>
    <w:rsid w:val="006D2AA1"/>
    <w:rsid w:val="006D3C5A"/>
    <w:rsid w:val="006F3DDE"/>
    <w:rsid w:val="00770DCE"/>
    <w:rsid w:val="00787D6A"/>
    <w:rsid w:val="007A6389"/>
    <w:rsid w:val="007B7A6A"/>
    <w:rsid w:val="007C4CA9"/>
    <w:rsid w:val="007D6E3B"/>
    <w:rsid w:val="0080105D"/>
    <w:rsid w:val="00875D7F"/>
    <w:rsid w:val="008E38EE"/>
    <w:rsid w:val="0092395A"/>
    <w:rsid w:val="009612F6"/>
    <w:rsid w:val="009901F6"/>
    <w:rsid w:val="009B1F27"/>
    <w:rsid w:val="009D2E2B"/>
    <w:rsid w:val="00A1557D"/>
    <w:rsid w:val="00A27BB5"/>
    <w:rsid w:val="00A33C5E"/>
    <w:rsid w:val="00AF3A84"/>
    <w:rsid w:val="00B0436E"/>
    <w:rsid w:val="00B40528"/>
    <w:rsid w:val="00B4338D"/>
    <w:rsid w:val="00B804B3"/>
    <w:rsid w:val="00B92772"/>
    <w:rsid w:val="00BA7B0F"/>
    <w:rsid w:val="00BB081F"/>
    <w:rsid w:val="00BC51B8"/>
    <w:rsid w:val="00BC5F5E"/>
    <w:rsid w:val="00BD37D4"/>
    <w:rsid w:val="00BE0ACB"/>
    <w:rsid w:val="00C33188"/>
    <w:rsid w:val="00C351CD"/>
    <w:rsid w:val="00CF718E"/>
    <w:rsid w:val="00D319BA"/>
    <w:rsid w:val="00D35794"/>
    <w:rsid w:val="00D53E10"/>
    <w:rsid w:val="00D716C4"/>
    <w:rsid w:val="00DA5C47"/>
    <w:rsid w:val="00DB7113"/>
    <w:rsid w:val="00DC3CD6"/>
    <w:rsid w:val="00DE1D66"/>
    <w:rsid w:val="00E13F93"/>
    <w:rsid w:val="00E216B4"/>
    <w:rsid w:val="00E2370F"/>
    <w:rsid w:val="00E70D11"/>
    <w:rsid w:val="00EC3E88"/>
    <w:rsid w:val="00EC72B8"/>
    <w:rsid w:val="00EE23DE"/>
    <w:rsid w:val="00EE35B7"/>
    <w:rsid w:val="00F532C2"/>
    <w:rsid w:val="00F716D3"/>
    <w:rsid w:val="00FB0F94"/>
    <w:rsid w:val="00FB5F79"/>
    <w:rsid w:val="00FC4182"/>
    <w:rsid w:val="00FC5D96"/>
    <w:rsid w:val="00FC6964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94"/>
    <w:pPr>
      <w:widowControl w:val="0"/>
      <w:suppressAutoHyphens/>
    </w:pPr>
    <w:rPr>
      <w:rFonts w:ascii="Calibri" w:eastAsia="方正宋体" w:hAnsi="Calibri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lang w:val="ru-RU"/>
    </w:rPr>
  </w:style>
  <w:style w:type="character" w:customStyle="1" w:styleId="WW8Num3z0">
    <w:name w:val="WW8Num3z0"/>
    <w:rPr>
      <w:rFonts w:cs="Times New Roman"/>
      <w:lang w:val="ru-RU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cs="Times New Roman"/>
      <w:b/>
      <w:sz w:val="19"/>
      <w:lang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  <w:shd w:val="clear" w:color="auto" w:fill="FF00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styleId="DefaultParagraphFont0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OpenSymbol" w:eastAsia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CommentReference1">
    <w:name w:val="Comment Reference1"/>
    <w:rPr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BodyTextChar">
    <w:name w:val="Body Text Char"/>
    <w:rPr>
      <w:rFonts w:ascii="Calibri" w:eastAsia="方正宋体" w:hAnsi="Calibri" w:cs="Mangal"/>
      <w:kern w:val="1"/>
      <w:sz w:val="21"/>
      <w:szCs w:val="21"/>
      <w:lang w:eastAsia="hi-IN" w:bidi="hi-IN"/>
    </w:rPr>
  </w:style>
  <w:style w:type="character" w:customStyle="1" w:styleId="FootnoteTextChar">
    <w:name w:val="Footnote Text Char"/>
    <w:rPr>
      <w:rFonts w:ascii="Calibri" w:eastAsia="方正宋体" w:hAnsi="Calibri" w:cs="Mangal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rPr>
      <w:rFonts w:ascii="Tahoma" w:eastAsia="方正宋体" w:hAnsi="Tahoma" w:cs="Times New Roman"/>
      <w:kern w:val="1"/>
      <w:sz w:val="14"/>
      <w:lang w:val="en-US"/>
    </w:rPr>
  </w:style>
  <w:style w:type="character" w:customStyle="1" w:styleId="CommentTextChar">
    <w:name w:val="Comment Text Char"/>
    <w:rPr>
      <w:rFonts w:ascii="Calibri" w:eastAsia="方正宋体" w:hAnsi="Calibri" w:cs="Mangal"/>
      <w:kern w:val="1"/>
      <w:sz w:val="18"/>
      <w:szCs w:val="18"/>
      <w:lang w:val="en-US" w:eastAsia="hi-IN" w:bidi="hi-IN"/>
    </w:rPr>
  </w:style>
  <w:style w:type="character" w:customStyle="1" w:styleId="HeaderChar">
    <w:name w:val="Header Char"/>
    <w:rPr>
      <w:rFonts w:ascii="Calibri" w:eastAsia="方正宋体" w:hAnsi="Calibri" w:cs="Mangal"/>
      <w:kern w:val="1"/>
      <w:sz w:val="21"/>
      <w:szCs w:val="21"/>
      <w:lang w:val="en-US" w:eastAsia="hi-IN" w:bidi="hi-IN"/>
    </w:rPr>
  </w:style>
  <w:style w:type="character" w:customStyle="1" w:styleId="FooterChar">
    <w:name w:val="Footer Char"/>
    <w:rPr>
      <w:rFonts w:ascii="Calibri" w:eastAsia="方正宋体" w:hAnsi="Calibri" w:cs="Mangal"/>
      <w:kern w:val="1"/>
      <w:sz w:val="21"/>
      <w:szCs w:val="21"/>
      <w:lang w:val="en-US" w:eastAsia="hi-IN" w:bidi="hi-IN"/>
    </w:rPr>
  </w:style>
  <w:style w:type="character" w:customStyle="1" w:styleId="BodyText2Char">
    <w:name w:val="Body Text 2 Char"/>
    <w:rPr>
      <w:rFonts w:ascii="Calibri" w:eastAsia="方正宋体" w:hAnsi="Calibri" w:cs="Mangal"/>
      <w:kern w:val="1"/>
      <w:sz w:val="21"/>
      <w:szCs w:val="21"/>
      <w:lang w:eastAsia="hi-IN" w:bidi="hi-IN"/>
    </w:rPr>
  </w:style>
  <w:style w:type="character" w:customStyle="1" w:styleId="BodyText3Char">
    <w:name w:val="Body Text 3 Char"/>
    <w:rPr>
      <w:rFonts w:ascii="Calibri" w:eastAsia="方正宋体" w:hAnsi="Calibri" w:cs="Mangal"/>
      <w:kern w:val="1"/>
      <w:sz w:val="14"/>
      <w:szCs w:val="14"/>
      <w:lang w:eastAsia="hi-IN" w:bidi="hi-IN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rPr>
      <w:rFonts w:ascii="Times New Roman" w:hAnsi="Times New Roman" w:cs="Times New Roman"/>
      <w:sz w:val="20"/>
      <w:szCs w:val="20"/>
    </w:rPr>
  </w:style>
  <w:style w:type="character" w:customStyle="1" w:styleId="pagenumber">
    <w:name w:val="page number"/>
    <w:rPr>
      <w:rFonts w:cs="Times New Roman"/>
    </w:rPr>
  </w:style>
  <w:style w:type="character" w:customStyle="1" w:styleId="FontStyle36">
    <w:name w:val="Font Style36"/>
    <w:rPr>
      <w:rFonts w:ascii="Arial" w:hAnsi="Arial" w:cs="Arial"/>
      <w:i/>
      <w:iCs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19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4">
    <w:name w:val="ListLabel 4"/>
    <w:rPr>
      <w:rFonts w:eastAsia="方正宋体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Arial"/>
      <w:b/>
      <w:i/>
      <w:color w:val="00000A"/>
    </w:rPr>
  </w:style>
  <w:style w:type="character" w:customStyle="1" w:styleId="ListLabel7">
    <w:name w:val="ListLabel 7"/>
    <w:rPr>
      <w:rFonts w:cs="Times New Roman"/>
      <w:i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Tahom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ascii="Times New Roman" w:hAnsi="Times New Roman" w:cs="Times New Roman"/>
      <w:i/>
      <w:iCs/>
    </w:rPr>
  </w:style>
  <w:style w:type="paragraph" w:customStyle="1" w:styleId="ListParagraph1">
    <w:name w:val="List Paragraph1"/>
    <w:basedOn w:val="Normal"/>
    <w:pPr>
      <w:ind w:left="720" w:firstLine="709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widowControl/>
      <w:suppressAutoHyphens w:val="0"/>
      <w:spacing w:after="200" w:line="276" w:lineRule="auto"/>
      <w:ind w:left="720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annotationtext">
    <w:name w:val="annotation text"/>
    <w:basedOn w:val="Normal"/>
    <w:rPr>
      <w:rFonts w:cs="Mangal"/>
      <w:sz w:val="20"/>
      <w:szCs w:val="18"/>
    </w:rPr>
  </w:style>
  <w:style w:type="paragraph" w:styleId="Header">
    <w:name w:val="header"/>
    <w:basedOn w:val="Normal"/>
    <w:pPr>
      <w:suppressLineNumbers/>
      <w:tabs>
        <w:tab w:val="center" w:pos="4703"/>
        <w:tab w:val="right" w:pos="9406"/>
      </w:tabs>
    </w:pPr>
    <w:rPr>
      <w:rFonts w:cs="Mangal"/>
      <w:szCs w:val="21"/>
    </w:r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  <w:rPr>
      <w:rFonts w:cs="Mangal"/>
      <w:szCs w:val="21"/>
    </w:rPr>
  </w:style>
  <w:style w:type="paragraph" w:styleId="BodyText2">
    <w:name w:val="Body Text 2"/>
    <w:basedOn w:val="Normal"/>
    <w:pPr>
      <w:widowControl/>
      <w:spacing w:after="120" w:line="480" w:lineRule="auto"/>
    </w:pPr>
    <w:rPr>
      <w:rFonts w:ascii="Times New Roman" w:eastAsia="Arial Unicode MS" w:hAnsi="Times New Roman" w:cs="Times New Roman"/>
      <w:color w:val="000000"/>
      <w:lang w:eastAsia="ar-SA" w:bidi="ar-SA"/>
    </w:rPr>
  </w:style>
  <w:style w:type="paragraph" w:styleId="BodyText3">
    <w:name w:val="Body Text 3"/>
    <w:basedOn w:val="Normal"/>
    <w:pPr>
      <w:widowControl/>
      <w:spacing w:after="120" w:line="100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ar-SA" w:bidi="ar-SA"/>
    </w:rPr>
  </w:style>
  <w:style w:type="paragraph" w:customStyle="1" w:styleId="Style19">
    <w:name w:val="Style19"/>
    <w:basedOn w:val="Normal"/>
    <w:pPr>
      <w:suppressAutoHyphens w:val="0"/>
      <w:spacing w:line="274" w:lineRule="exact"/>
      <w:jc w:val="both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Style26">
    <w:name w:val="Style26"/>
    <w:basedOn w:val="Normal"/>
    <w:pPr>
      <w:suppressAutoHyphens w:val="0"/>
      <w:spacing w:line="269" w:lineRule="exact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Style28">
    <w:name w:val="Style28"/>
    <w:basedOn w:val="Normal"/>
    <w:pPr>
      <w:suppressAutoHyphens w:val="0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a">
    <w:name w:val="_"/>
    <w:basedOn w:val="Normal"/>
    <w:pPr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CharChar">
    <w:name w:val="Char Char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customStyle="1" w:styleId="Style24">
    <w:name w:val="Style24"/>
    <w:basedOn w:val="Normal"/>
    <w:pPr>
      <w:suppressAutoHyphens w:val="0"/>
      <w:spacing w:line="283" w:lineRule="exact"/>
      <w:jc w:val="both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Style13">
    <w:name w:val="Style13"/>
    <w:basedOn w:val="Normal"/>
    <w:pPr>
      <w:suppressAutoHyphens w:val="0"/>
    </w:pPr>
    <w:rPr>
      <w:rFonts w:ascii="Palatino Linotype" w:eastAsia="Times New Roman" w:hAnsi="Palatino Linotype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94"/>
    <w:pPr>
      <w:widowControl w:val="0"/>
      <w:suppressAutoHyphens/>
    </w:pPr>
    <w:rPr>
      <w:rFonts w:ascii="Calibri" w:eastAsia="方正宋体" w:hAnsi="Calibri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  <w:lang w:val="ru-RU"/>
    </w:rPr>
  </w:style>
  <w:style w:type="character" w:customStyle="1" w:styleId="WW8Num3z0">
    <w:name w:val="WW8Num3z0"/>
    <w:rPr>
      <w:rFonts w:cs="Times New Roman"/>
      <w:lang w:val="ru-RU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cs="Times New Roman"/>
      <w:b/>
      <w:sz w:val="19"/>
      <w:lang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  <w:shd w:val="clear" w:color="auto" w:fill="FF0000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styleId="DefaultParagraphFont0">
    <w:name w:val="Default Paragraph Fon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OpenSymbol" w:eastAsia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CommentReference1">
    <w:name w:val="Comment Reference1"/>
    <w:rPr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  <w:lang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reference">
    <w:name w:val="footnote reference"/>
    <w:rPr>
      <w:rFonts w:cs="Times New Roman"/>
      <w:vertAlign w:val="superscript"/>
    </w:rPr>
  </w:style>
  <w:style w:type="character" w:customStyle="1" w:styleId="BodyTextChar">
    <w:name w:val="Body Text Char"/>
    <w:rPr>
      <w:rFonts w:ascii="Calibri" w:eastAsia="方正宋体" w:hAnsi="Calibri" w:cs="Mangal"/>
      <w:kern w:val="1"/>
      <w:sz w:val="21"/>
      <w:szCs w:val="21"/>
      <w:lang w:eastAsia="hi-IN" w:bidi="hi-IN"/>
    </w:rPr>
  </w:style>
  <w:style w:type="character" w:customStyle="1" w:styleId="FootnoteTextChar">
    <w:name w:val="Footnote Text Char"/>
    <w:rPr>
      <w:rFonts w:ascii="Calibri" w:eastAsia="方正宋体" w:hAnsi="Calibri" w:cs="Mangal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rPr>
      <w:rFonts w:ascii="Tahoma" w:eastAsia="方正宋体" w:hAnsi="Tahoma" w:cs="Times New Roman"/>
      <w:kern w:val="1"/>
      <w:sz w:val="14"/>
      <w:lang w:val="en-US"/>
    </w:rPr>
  </w:style>
  <w:style w:type="character" w:customStyle="1" w:styleId="CommentTextChar">
    <w:name w:val="Comment Text Char"/>
    <w:rPr>
      <w:rFonts w:ascii="Calibri" w:eastAsia="方正宋体" w:hAnsi="Calibri" w:cs="Mangal"/>
      <w:kern w:val="1"/>
      <w:sz w:val="18"/>
      <w:szCs w:val="18"/>
      <w:lang w:val="en-US" w:eastAsia="hi-IN" w:bidi="hi-IN"/>
    </w:rPr>
  </w:style>
  <w:style w:type="character" w:customStyle="1" w:styleId="HeaderChar">
    <w:name w:val="Header Char"/>
    <w:rPr>
      <w:rFonts w:ascii="Calibri" w:eastAsia="方正宋体" w:hAnsi="Calibri" w:cs="Mangal"/>
      <w:kern w:val="1"/>
      <w:sz w:val="21"/>
      <w:szCs w:val="21"/>
      <w:lang w:val="en-US" w:eastAsia="hi-IN" w:bidi="hi-IN"/>
    </w:rPr>
  </w:style>
  <w:style w:type="character" w:customStyle="1" w:styleId="FooterChar">
    <w:name w:val="Footer Char"/>
    <w:rPr>
      <w:rFonts w:ascii="Calibri" w:eastAsia="方正宋体" w:hAnsi="Calibri" w:cs="Mangal"/>
      <w:kern w:val="1"/>
      <w:sz w:val="21"/>
      <w:szCs w:val="21"/>
      <w:lang w:val="en-US" w:eastAsia="hi-IN" w:bidi="hi-IN"/>
    </w:rPr>
  </w:style>
  <w:style w:type="character" w:customStyle="1" w:styleId="BodyText2Char">
    <w:name w:val="Body Text 2 Char"/>
    <w:rPr>
      <w:rFonts w:ascii="Calibri" w:eastAsia="方正宋体" w:hAnsi="Calibri" w:cs="Mangal"/>
      <w:kern w:val="1"/>
      <w:sz w:val="21"/>
      <w:szCs w:val="21"/>
      <w:lang w:eastAsia="hi-IN" w:bidi="hi-IN"/>
    </w:rPr>
  </w:style>
  <w:style w:type="character" w:customStyle="1" w:styleId="BodyText3Char">
    <w:name w:val="Body Text 3 Char"/>
    <w:rPr>
      <w:rFonts w:ascii="Calibri" w:eastAsia="方正宋体" w:hAnsi="Calibri" w:cs="Mangal"/>
      <w:kern w:val="1"/>
      <w:sz w:val="14"/>
      <w:szCs w:val="14"/>
      <w:lang w:eastAsia="hi-IN" w:bidi="hi-IN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rPr>
      <w:rFonts w:ascii="Times New Roman" w:hAnsi="Times New Roman" w:cs="Times New Roman"/>
      <w:sz w:val="20"/>
      <w:szCs w:val="20"/>
    </w:rPr>
  </w:style>
  <w:style w:type="character" w:customStyle="1" w:styleId="pagenumber">
    <w:name w:val="page number"/>
    <w:rPr>
      <w:rFonts w:cs="Times New Roman"/>
    </w:rPr>
  </w:style>
  <w:style w:type="character" w:customStyle="1" w:styleId="FontStyle36">
    <w:name w:val="Font Style36"/>
    <w:rPr>
      <w:rFonts w:ascii="Arial" w:hAnsi="Arial" w:cs="Arial"/>
      <w:i/>
      <w:iCs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  <w:sz w:val="19"/>
    </w:rPr>
  </w:style>
  <w:style w:type="character" w:customStyle="1" w:styleId="ListLabel3">
    <w:name w:val="ListLabel 3"/>
    <w:rPr>
      <w:rFonts w:eastAsia="OpenSymbol"/>
    </w:rPr>
  </w:style>
  <w:style w:type="character" w:customStyle="1" w:styleId="ListLabel4">
    <w:name w:val="ListLabel 4"/>
    <w:rPr>
      <w:rFonts w:eastAsia="方正宋体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Arial"/>
      <w:b/>
      <w:i/>
      <w:color w:val="00000A"/>
    </w:rPr>
  </w:style>
  <w:style w:type="character" w:customStyle="1" w:styleId="ListLabel7">
    <w:name w:val="ListLabel 7"/>
    <w:rPr>
      <w:rFonts w:cs="Times New Roman"/>
      <w:i/>
    </w:rPr>
  </w:style>
  <w:style w:type="character" w:customStyle="1" w:styleId="ListLabel8">
    <w:name w:val="ListLabel 8"/>
    <w:rPr>
      <w:rFonts w:cs="Times New Roman"/>
      <w:b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eastAsia="Times New Roman" w:cs="Tahom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ascii="Times New Roman" w:hAnsi="Times New Roman" w:cs="Times New Roman"/>
      <w:i/>
      <w:iCs/>
    </w:rPr>
  </w:style>
  <w:style w:type="paragraph" w:customStyle="1" w:styleId="ListParagraph1">
    <w:name w:val="List Paragraph1"/>
    <w:basedOn w:val="Normal"/>
    <w:pPr>
      <w:ind w:left="720" w:firstLine="709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widowControl/>
      <w:suppressAutoHyphens w:val="0"/>
      <w:spacing w:after="200" w:line="276" w:lineRule="auto"/>
      <w:ind w:left="720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annotationtext">
    <w:name w:val="annotation text"/>
    <w:basedOn w:val="Normal"/>
    <w:rPr>
      <w:rFonts w:cs="Mangal"/>
      <w:sz w:val="20"/>
      <w:szCs w:val="18"/>
    </w:rPr>
  </w:style>
  <w:style w:type="paragraph" w:styleId="Header">
    <w:name w:val="header"/>
    <w:basedOn w:val="Normal"/>
    <w:pPr>
      <w:suppressLineNumbers/>
      <w:tabs>
        <w:tab w:val="center" w:pos="4703"/>
        <w:tab w:val="right" w:pos="9406"/>
      </w:tabs>
    </w:pPr>
    <w:rPr>
      <w:rFonts w:cs="Mangal"/>
      <w:szCs w:val="21"/>
    </w:r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  <w:rPr>
      <w:rFonts w:cs="Mangal"/>
      <w:szCs w:val="21"/>
    </w:rPr>
  </w:style>
  <w:style w:type="paragraph" w:styleId="BodyText2">
    <w:name w:val="Body Text 2"/>
    <w:basedOn w:val="Normal"/>
    <w:pPr>
      <w:widowControl/>
      <w:spacing w:after="120" w:line="480" w:lineRule="auto"/>
    </w:pPr>
    <w:rPr>
      <w:rFonts w:ascii="Times New Roman" w:eastAsia="Arial Unicode MS" w:hAnsi="Times New Roman" w:cs="Times New Roman"/>
      <w:color w:val="000000"/>
      <w:lang w:eastAsia="ar-SA" w:bidi="ar-SA"/>
    </w:rPr>
  </w:style>
  <w:style w:type="paragraph" w:styleId="BodyText3">
    <w:name w:val="Body Text 3"/>
    <w:basedOn w:val="Normal"/>
    <w:pPr>
      <w:widowControl/>
      <w:spacing w:after="120" w:line="100" w:lineRule="atLeast"/>
    </w:pPr>
    <w:rPr>
      <w:rFonts w:ascii="Times New Roman" w:eastAsia="Times New Roman" w:hAnsi="Times New Roman" w:cs="Times New Roman"/>
      <w:color w:val="000000"/>
      <w:sz w:val="16"/>
      <w:szCs w:val="16"/>
      <w:lang w:eastAsia="ar-SA" w:bidi="ar-SA"/>
    </w:rPr>
  </w:style>
  <w:style w:type="paragraph" w:customStyle="1" w:styleId="Style19">
    <w:name w:val="Style19"/>
    <w:basedOn w:val="Normal"/>
    <w:pPr>
      <w:suppressAutoHyphens w:val="0"/>
      <w:spacing w:line="274" w:lineRule="exact"/>
      <w:jc w:val="both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Style26">
    <w:name w:val="Style26"/>
    <w:basedOn w:val="Normal"/>
    <w:pPr>
      <w:suppressAutoHyphens w:val="0"/>
      <w:spacing w:line="269" w:lineRule="exact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Style28">
    <w:name w:val="Style28"/>
    <w:basedOn w:val="Normal"/>
    <w:pPr>
      <w:suppressAutoHyphens w:val="0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a">
    <w:name w:val="_"/>
    <w:basedOn w:val="Normal"/>
    <w:pPr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CharChar">
    <w:name w:val="Char Char"/>
    <w:basedOn w:val="Normal"/>
    <w:pPr>
      <w:widowControl/>
      <w:suppressAutoHyphens w:val="0"/>
      <w:spacing w:after="160" w:line="240" w:lineRule="exact"/>
    </w:pPr>
    <w:rPr>
      <w:rFonts w:ascii="Tahoma" w:eastAsia="Times New Roman" w:hAnsi="Tahoma" w:cs="Times New Roman"/>
      <w:sz w:val="20"/>
      <w:szCs w:val="20"/>
      <w:lang w:eastAsia="ar-SA" w:bidi="ar-SA"/>
    </w:rPr>
  </w:style>
  <w:style w:type="paragraph" w:customStyle="1" w:styleId="Style24">
    <w:name w:val="Style24"/>
    <w:basedOn w:val="Normal"/>
    <w:pPr>
      <w:suppressAutoHyphens w:val="0"/>
      <w:spacing w:line="283" w:lineRule="exact"/>
      <w:jc w:val="both"/>
    </w:pPr>
    <w:rPr>
      <w:rFonts w:ascii="Palatino Linotype" w:eastAsia="Times New Roman" w:hAnsi="Palatino Linotype" w:cs="Times New Roman"/>
      <w:lang w:eastAsia="ar-SA" w:bidi="ar-SA"/>
    </w:rPr>
  </w:style>
  <w:style w:type="paragraph" w:customStyle="1" w:styleId="Style13">
    <w:name w:val="Style13"/>
    <w:basedOn w:val="Normal"/>
    <w:pPr>
      <w:suppressAutoHyphens w:val="0"/>
    </w:pPr>
    <w:rPr>
      <w:rFonts w:ascii="Palatino Linotype" w:eastAsia="Times New Roman" w:hAnsi="Palatino Linotype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travica@zavodsz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vodsz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vodsz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odsz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8016</Words>
  <Characters>45694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Заводни број: 403-1139-85/13</vt:lpstr>
    </vt:vector>
  </TitlesOfParts>
  <Company/>
  <LinksUpToDate>false</LinksUpToDate>
  <CharactersWithSpaces>53603</CharactersWithSpaces>
  <SharedDoc>false</SharedDoc>
  <HLinks>
    <vt:vector size="24" baseType="variant">
      <vt:variant>
        <vt:i4>6160422</vt:i4>
      </vt:variant>
      <vt:variant>
        <vt:i4>9</vt:i4>
      </vt:variant>
      <vt:variant>
        <vt:i4>0</vt:i4>
      </vt:variant>
      <vt:variant>
        <vt:i4>5</vt:i4>
      </vt:variant>
      <vt:variant>
        <vt:lpwstr>mailto:ztravica@zavodsz.gov.rs</vt:lpwstr>
      </vt:variant>
      <vt:variant>
        <vt:lpwstr/>
      </vt:variant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http://www.zavodsz.gov.rs/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http://www.zavodsz.gov.rs/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http://www.zavodsz.gov.rs/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Milos R.</cp:lastModifiedBy>
  <cp:revision>2</cp:revision>
  <cp:lastPrinted>2016-11-23T16:09:00Z</cp:lastPrinted>
  <dcterms:created xsi:type="dcterms:W3CDTF">2016-11-24T08:09:00Z</dcterms:created>
  <dcterms:modified xsi:type="dcterms:W3CDTF">2016-11-24T08:09:00Z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